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CF0" w:rsidRPr="006C6CF0" w:rsidRDefault="006C6CF0" w:rsidP="006C6CF0">
      <w:pPr>
        <w:pStyle w:val="Nessunaspaziatura"/>
        <w:jc w:val="right"/>
        <w:rPr>
          <w:rFonts w:ascii="Arial" w:hAnsi="Arial" w:cs="Arial"/>
          <w:b/>
          <w:sz w:val="20"/>
          <w:szCs w:val="20"/>
        </w:rPr>
      </w:pPr>
      <w:r w:rsidRPr="006C6CF0">
        <w:rPr>
          <w:rFonts w:ascii="Arial" w:hAnsi="Arial" w:cs="Arial"/>
          <w:b/>
          <w:sz w:val="20"/>
          <w:szCs w:val="20"/>
        </w:rPr>
        <w:t>Allegato D</w:t>
      </w:r>
    </w:p>
    <w:p w:rsidR="006C6CF0" w:rsidRPr="006C6CF0" w:rsidRDefault="006C6CF0" w:rsidP="006C6CF0">
      <w:pPr>
        <w:pStyle w:val="Nessunaspaziatura"/>
        <w:jc w:val="right"/>
        <w:rPr>
          <w:rFonts w:ascii="Arial" w:hAnsi="Arial" w:cs="Arial"/>
          <w:b/>
          <w:sz w:val="20"/>
          <w:szCs w:val="20"/>
        </w:rPr>
      </w:pPr>
      <w:r w:rsidRPr="006C6CF0">
        <w:rPr>
          <w:rFonts w:ascii="Arial" w:hAnsi="Arial" w:cs="Arial"/>
          <w:b/>
          <w:sz w:val="20"/>
          <w:szCs w:val="20"/>
        </w:rPr>
        <w:t>(di cui all’art. 8, comma 1</w:t>
      </w:r>
      <w:r w:rsidR="00150FB7">
        <w:rPr>
          <w:rFonts w:ascii="Arial" w:hAnsi="Arial" w:cs="Arial"/>
          <w:b/>
          <w:sz w:val="20"/>
          <w:szCs w:val="20"/>
        </w:rPr>
        <w:t xml:space="preserve"> del D.P.R. 31/2017</w:t>
      </w:r>
      <w:r w:rsidRPr="006C6CF0">
        <w:rPr>
          <w:rFonts w:ascii="Arial" w:hAnsi="Arial" w:cs="Arial"/>
          <w:b/>
          <w:sz w:val="20"/>
          <w:szCs w:val="20"/>
        </w:rPr>
        <w:t>)</w:t>
      </w:r>
    </w:p>
    <w:p w:rsidR="006C6CF0" w:rsidRDefault="006C6CF0" w:rsidP="006C6CF0">
      <w:pPr>
        <w:pStyle w:val="Nessunaspaziatura"/>
        <w:jc w:val="center"/>
        <w:rPr>
          <w:rFonts w:ascii="Arial" w:hAnsi="Arial" w:cs="Arial"/>
          <w:b/>
          <w:sz w:val="20"/>
          <w:szCs w:val="20"/>
        </w:rPr>
      </w:pPr>
    </w:p>
    <w:p w:rsidR="00B16559" w:rsidRDefault="00B16559" w:rsidP="006C6CF0">
      <w:pPr>
        <w:pStyle w:val="Nessunaspaziatura"/>
        <w:jc w:val="center"/>
        <w:rPr>
          <w:rFonts w:ascii="Arial" w:hAnsi="Arial" w:cs="Arial"/>
          <w:b/>
          <w:sz w:val="20"/>
          <w:szCs w:val="20"/>
        </w:rPr>
      </w:pPr>
    </w:p>
    <w:p w:rsidR="006C6CF0" w:rsidRDefault="006C6CF0" w:rsidP="006C6CF0">
      <w:pPr>
        <w:pStyle w:val="Nessunaspaziatura"/>
        <w:jc w:val="center"/>
        <w:rPr>
          <w:rFonts w:ascii="Arial" w:hAnsi="Arial" w:cs="Arial"/>
          <w:b/>
          <w:sz w:val="20"/>
          <w:szCs w:val="20"/>
        </w:rPr>
      </w:pPr>
    </w:p>
    <w:p w:rsidR="006C6CF0" w:rsidRPr="006C6CF0" w:rsidRDefault="006C6CF0" w:rsidP="00B16559">
      <w:pPr>
        <w:pStyle w:val="Nessunaspaziatura"/>
        <w:jc w:val="center"/>
        <w:rPr>
          <w:rFonts w:ascii="Arial" w:hAnsi="Arial" w:cs="Arial"/>
          <w:b/>
          <w:sz w:val="20"/>
          <w:szCs w:val="20"/>
        </w:rPr>
      </w:pPr>
      <w:r w:rsidRPr="006C6CF0">
        <w:rPr>
          <w:rFonts w:ascii="Arial" w:hAnsi="Arial" w:cs="Arial"/>
          <w:b/>
          <w:sz w:val="20"/>
          <w:szCs w:val="20"/>
        </w:rPr>
        <w:t>Relazione paesaggistica semplificata</w:t>
      </w:r>
    </w:p>
    <w:p w:rsidR="006C6CF0" w:rsidRDefault="006C6CF0" w:rsidP="00B16559">
      <w:pPr>
        <w:pStyle w:val="Nessunaspaziatura"/>
        <w:rPr>
          <w:rFonts w:ascii="Arial" w:hAnsi="Arial" w:cs="Arial"/>
          <w:sz w:val="20"/>
          <w:szCs w:val="20"/>
        </w:rPr>
      </w:pPr>
      <w:r w:rsidRPr="006C6CF0">
        <w:rPr>
          <w:rFonts w:ascii="Arial" w:hAnsi="Arial" w:cs="Arial"/>
          <w:sz w:val="20"/>
          <w:szCs w:val="20"/>
        </w:rPr>
        <w:t xml:space="preserve"> </w:t>
      </w:r>
    </w:p>
    <w:p w:rsidR="00B16559" w:rsidRPr="006C6CF0" w:rsidRDefault="00B16559" w:rsidP="00B16559">
      <w:pPr>
        <w:pStyle w:val="Nessunaspaziatura"/>
        <w:rPr>
          <w:rFonts w:ascii="Arial" w:hAnsi="Arial" w:cs="Arial"/>
          <w:sz w:val="20"/>
          <w:szCs w:val="20"/>
        </w:rPr>
      </w:pPr>
    </w:p>
    <w:p w:rsidR="0092341A" w:rsidRPr="006C6CF0" w:rsidRDefault="0092341A" w:rsidP="00351747">
      <w:pPr>
        <w:pStyle w:val="Titolo1"/>
        <w:kinsoku w:val="0"/>
        <w:overflowPunct w:val="0"/>
        <w:spacing w:after="120"/>
        <w:ind w:left="0"/>
        <w:rPr>
          <w:rFonts w:ascii="Arial" w:hAnsi="Arial" w:cs="Arial"/>
        </w:rPr>
      </w:pPr>
      <w:r w:rsidRPr="006C6CF0">
        <w:rPr>
          <w:rFonts w:ascii="Arial" w:hAnsi="Arial" w:cs="Arial"/>
        </w:rPr>
        <w:t xml:space="preserve">1. </w:t>
      </w:r>
      <w:r w:rsidRPr="006C6CF0">
        <w:rPr>
          <w:rFonts w:ascii="Arial" w:hAnsi="Arial" w:cs="Arial"/>
          <w:spacing w:val="-2"/>
        </w:rPr>
        <w:t>R</w:t>
      </w:r>
      <w:r w:rsidRPr="006C6CF0">
        <w:rPr>
          <w:rFonts w:ascii="Arial" w:hAnsi="Arial" w:cs="Arial"/>
        </w:rPr>
        <w:t>ICHI</w:t>
      </w:r>
      <w:r w:rsidRPr="006C6CF0">
        <w:rPr>
          <w:rFonts w:ascii="Arial" w:hAnsi="Arial" w:cs="Arial"/>
          <w:spacing w:val="-2"/>
        </w:rPr>
        <w:t>E</w:t>
      </w:r>
      <w:r w:rsidRPr="006C6CF0">
        <w:rPr>
          <w:rFonts w:ascii="Arial" w:hAnsi="Arial" w:cs="Arial"/>
        </w:rPr>
        <w:t>D</w:t>
      </w:r>
      <w:r w:rsidRPr="006C6CF0">
        <w:rPr>
          <w:rFonts w:ascii="Arial" w:hAnsi="Arial" w:cs="Arial"/>
          <w:spacing w:val="-2"/>
        </w:rPr>
        <w:t>E</w:t>
      </w:r>
      <w:r w:rsidRPr="006C6CF0">
        <w:rPr>
          <w:rFonts w:ascii="Arial" w:hAnsi="Arial" w:cs="Arial"/>
        </w:rPr>
        <w:t>NTE</w:t>
      </w:r>
      <w:r w:rsidRPr="006C6CF0">
        <w:rPr>
          <w:rFonts w:ascii="Arial" w:hAnsi="Arial" w:cs="Arial"/>
          <w:spacing w:val="1"/>
        </w:rPr>
        <w:t xml:space="preserve"> </w:t>
      </w:r>
      <w:r w:rsidRPr="006C6CF0">
        <w:rPr>
          <w:rFonts w:ascii="Arial" w:hAnsi="Arial" w:cs="Arial"/>
          <w:position w:val="9"/>
          <w:sz w:val="12"/>
          <w:szCs w:val="12"/>
        </w:rPr>
        <w:t>(1)</w:t>
      </w:r>
      <w:r w:rsidRPr="006C6CF0">
        <w:rPr>
          <w:rFonts w:ascii="Arial" w:hAnsi="Arial" w:cs="Arial"/>
          <w:spacing w:val="17"/>
          <w:position w:val="9"/>
          <w:sz w:val="12"/>
          <w:szCs w:val="12"/>
        </w:rPr>
        <w:t xml:space="preserve"> </w:t>
      </w:r>
      <w:r w:rsidR="00DE27F3" w:rsidRPr="006579AF">
        <w:rPr>
          <w:rFonts w:ascii="Arial" w:hAnsi="Arial" w:cs="Arial"/>
          <w:shd w:val="clear" w:color="auto" w:fill="E7E6E6" w:themeFill="background2"/>
        </w:rPr>
        <w:fldChar w:fldCharType="begin">
          <w:ffData>
            <w:name w:val="Testo1"/>
            <w:enabled/>
            <w:calcOnExit w:val="0"/>
            <w:textInput/>
          </w:ffData>
        </w:fldChar>
      </w:r>
      <w:bookmarkStart w:id="0" w:name="Testo1"/>
      <w:r w:rsidR="006579AF" w:rsidRPr="006579AF">
        <w:rPr>
          <w:rFonts w:ascii="Arial" w:hAnsi="Arial" w:cs="Arial"/>
          <w:shd w:val="clear" w:color="auto" w:fill="E7E6E6" w:themeFill="background2"/>
        </w:rPr>
        <w:instrText xml:space="preserve"> FORMTEXT </w:instrText>
      </w:r>
      <w:r w:rsidR="00DE27F3" w:rsidRPr="006579AF">
        <w:rPr>
          <w:rFonts w:ascii="Arial" w:hAnsi="Arial" w:cs="Arial"/>
          <w:shd w:val="clear" w:color="auto" w:fill="E7E6E6" w:themeFill="background2"/>
        </w:rPr>
      </w:r>
      <w:r w:rsidR="00DE27F3" w:rsidRPr="006579AF">
        <w:rPr>
          <w:rFonts w:ascii="Arial" w:hAnsi="Arial" w:cs="Arial"/>
          <w:shd w:val="clear" w:color="auto" w:fill="E7E6E6" w:themeFill="background2"/>
        </w:rPr>
        <w:fldChar w:fldCharType="separate"/>
      </w:r>
      <w:r w:rsidR="006579AF" w:rsidRPr="006579AF">
        <w:rPr>
          <w:rFonts w:ascii="Arial" w:hAnsi="Arial" w:cs="Arial"/>
          <w:shd w:val="clear" w:color="auto" w:fill="E7E6E6" w:themeFill="background2"/>
        </w:rPr>
        <w:t> </w:t>
      </w:r>
      <w:r w:rsidR="006579AF" w:rsidRPr="006579AF">
        <w:rPr>
          <w:rFonts w:ascii="Arial" w:hAnsi="Arial" w:cs="Arial"/>
          <w:shd w:val="clear" w:color="auto" w:fill="E7E6E6" w:themeFill="background2"/>
        </w:rPr>
        <w:t> </w:t>
      </w:r>
      <w:r w:rsidR="006579AF" w:rsidRPr="006579AF">
        <w:rPr>
          <w:rFonts w:ascii="Arial" w:hAnsi="Arial" w:cs="Arial"/>
          <w:shd w:val="clear" w:color="auto" w:fill="E7E6E6" w:themeFill="background2"/>
        </w:rPr>
        <w:t> </w:t>
      </w:r>
      <w:r w:rsidR="006579AF" w:rsidRPr="006579AF">
        <w:rPr>
          <w:rFonts w:ascii="Arial" w:hAnsi="Arial" w:cs="Arial"/>
          <w:shd w:val="clear" w:color="auto" w:fill="E7E6E6" w:themeFill="background2"/>
        </w:rPr>
        <w:t> </w:t>
      </w:r>
      <w:r w:rsidR="006579AF" w:rsidRPr="006579AF">
        <w:rPr>
          <w:rFonts w:ascii="Arial" w:hAnsi="Arial" w:cs="Arial"/>
          <w:shd w:val="clear" w:color="auto" w:fill="E7E6E6" w:themeFill="background2"/>
        </w:rPr>
        <w:t> </w:t>
      </w:r>
      <w:r w:rsidR="00DE27F3" w:rsidRPr="006579AF">
        <w:rPr>
          <w:rFonts w:ascii="Arial" w:hAnsi="Arial" w:cs="Arial"/>
          <w:shd w:val="clear" w:color="auto" w:fill="E7E6E6" w:themeFill="background2"/>
        </w:rPr>
        <w:fldChar w:fldCharType="end"/>
      </w:r>
      <w:bookmarkEnd w:id="0"/>
    </w:p>
    <w:p w:rsidR="0092341A" w:rsidRPr="006C6CF0" w:rsidRDefault="006C6CF0" w:rsidP="00B16559">
      <w:pPr>
        <w:tabs>
          <w:tab w:val="left" w:pos="2042"/>
          <w:tab w:val="left" w:pos="3112"/>
          <w:tab w:val="left" w:pos="4208"/>
        </w:tabs>
        <w:kinsoku w:val="0"/>
        <w:overflowPunct w:val="0"/>
        <w:rPr>
          <w:rFonts w:ascii="Arial" w:hAnsi="Arial" w:cs="Arial"/>
          <w:sz w:val="19"/>
          <w:szCs w:val="19"/>
        </w:rPr>
      </w:pPr>
      <w:r w:rsidRPr="006C6CF0">
        <w:rPr>
          <w:rFonts w:ascii="Arial" w:hAnsi="Arial" w:cs="Arial"/>
          <w:w w:val="105"/>
          <w:sz w:val="19"/>
          <w:szCs w:val="19"/>
        </w:rPr>
        <w:t>[</w:t>
      </w:r>
      <w:r w:rsidR="00DE27F3">
        <w:rPr>
          <w:rFonts w:ascii="Arial" w:hAnsi="Arial" w:cs="Arial"/>
          <w:w w:val="105"/>
          <w:sz w:val="19"/>
          <w:szCs w:val="19"/>
        </w:rPr>
        <w:fldChar w:fldCharType="begin">
          <w:ffData>
            <w:name w:val="Controllo1"/>
            <w:enabled/>
            <w:calcOnExit w:val="0"/>
            <w:checkBox>
              <w:sizeAuto/>
              <w:default w:val="0"/>
            </w:checkBox>
          </w:ffData>
        </w:fldChar>
      </w:r>
      <w:bookmarkStart w:id="1" w:name="Controllo1"/>
      <w:r w:rsidR="006579AF">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bookmarkEnd w:id="1"/>
      <w:r w:rsidRPr="006C6CF0">
        <w:rPr>
          <w:rFonts w:ascii="Arial" w:hAnsi="Arial" w:cs="Arial"/>
          <w:w w:val="105"/>
          <w:sz w:val="19"/>
          <w:szCs w:val="19"/>
        </w:rPr>
        <w:t>]</w:t>
      </w:r>
      <w:r w:rsidR="0092341A" w:rsidRPr="006C6CF0">
        <w:rPr>
          <w:rFonts w:ascii="Arial" w:hAnsi="Arial" w:cs="Arial"/>
          <w:spacing w:val="-7"/>
          <w:w w:val="105"/>
          <w:sz w:val="19"/>
          <w:szCs w:val="19"/>
        </w:rPr>
        <w:t xml:space="preserve"> </w:t>
      </w:r>
      <w:r w:rsidR="0092341A" w:rsidRPr="006C6CF0">
        <w:rPr>
          <w:rFonts w:ascii="Arial" w:hAnsi="Arial" w:cs="Arial"/>
          <w:w w:val="105"/>
          <w:sz w:val="19"/>
          <w:szCs w:val="19"/>
        </w:rPr>
        <w:t>p</w:t>
      </w:r>
      <w:r w:rsidR="0092341A" w:rsidRPr="006C6CF0">
        <w:rPr>
          <w:rFonts w:ascii="Arial" w:hAnsi="Arial" w:cs="Arial"/>
          <w:spacing w:val="-3"/>
          <w:w w:val="105"/>
          <w:sz w:val="19"/>
          <w:szCs w:val="19"/>
        </w:rPr>
        <w:t>e</w:t>
      </w:r>
      <w:r w:rsidR="0092341A" w:rsidRPr="006C6CF0">
        <w:rPr>
          <w:rFonts w:ascii="Arial" w:hAnsi="Arial" w:cs="Arial"/>
          <w:w w:val="105"/>
          <w:sz w:val="19"/>
          <w:szCs w:val="19"/>
        </w:rPr>
        <w:t>r</w:t>
      </w:r>
      <w:r w:rsidR="0092341A" w:rsidRPr="006C6CF0">
        <w:rPr>
          <w:rFonts w:ascii="Arial" w:hAnsi="Arial" w:cs="Arial"/>
          <w:spacing w:val="-3"/>
          <w:w w:val="105"/>
          <w:sz w:val="19"/>
          <w:szCs w:val="19"/>
        </w:rPr>
        <w:t>s</w:t>
      </w:r>
      <w:r w:rsidR="0092341A" w:rsidRPr="006C6CF0">
        <w:rPr>
          <w:rFonts w:ascii="Arial" w:hAnsi="Arial" w:cs="Arial"/>
          <w:w w:val="105"/>
          <w:sz w:val="19"/>
          <w:szCs w:val="19"/>
        </w:rPr>
        <w:t>ona</w:t>
      </w:r>
      <w:r w:rsidR="0092341A" w:rsidRPr="006C6CF0">
        <w:rPr>
          <w:rFonts w:ascii="Arial" w:hAnsi="Arial" w:cs="Arial"/>
          <w:spacing w:val="-8"/>
          <w:w w:val="105"/>
          <w:sz w:val="19"/>
          <w:szCs w:val="19"/>
        </w:rPr>
        <w:t xml:space="preserve"> </w:t>
      </w:r>
      <w:r w:rsidR="0092341A" w:rsidRPr="006C6CF0">
        <w:rPr>
          <w:rFonts w:ascii="Arial" w:hAnsi="Arial" w:cs="Arial"/>
          <w:w w:val="105"/>
          <w:sz w:val="19"/>
          <w:szCs w:val="19"/>
        </w:rPr>
        <w:t>fisi</w:t>
      </w:r>
      <w:r w:rsidR="0092341A" w:rsidRPr="006C6CF0">
        <w:rPr>
          <w:rFonts w:ascii="Arial" w:hAnsi="Arial" w:cs="Arial"/>
          <w:spacing w:val="-3"/>
          <w:w w:val="105"/>
          <w:sz w:val="19"/>
          <w:szCs w:val="19"/>
        </w:rPr>
        <w:t>c</w:t>
      </w:r>
      <w:r w:rsidRPr="006C6CF0">
        <w:rPr>
          <w:rFonts w:ascii="Arial" w:hAnsi="Arial" w:cs="Arial"/>
          <w:w w:val="105"/>
          <w:sz w:val="19"/>
          <w:szCs w:val="19"/>
        </w:rPr>
        <w:t>a     [</w:t>
      </w:r>
      <w:r w:rsidR="00DE27F3">
        <w:rPr>
          <w:rFonts w:ascii="Arial" w:hAnsi="Arial" w:cs="Arial"/>
          <w:w w:val="105"/>
          <w:sz w:val="19"/>
          <w:szCs w:val="19"/>
        </w:rPr>
        <w:fldChar w:fldCharType="begin">
          <w:ffData>
            <w:name w:val="Controllo2"/>
            <w:enabled/>
            <w:calcOnExit w:val="0"/>
            <w:checkBox>
              <w:sizeAuto/>
              <w:default w:val="0"/>
            </w:checkBox>
          </w:ffData>
        </w:fldChar>
      </w:r>
      <w:bookmarkStart w:id="2" w:name="Controllo2"/>
      <w:r w:rsidR="006579AF">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bookmarkEnd w:id="2"/>
      <w:r w:rsidRPr="006C6CF0">
        <w:rPr>
          <w:rFonts w:ascii="Arial" w:hAnsi="Arial" w:cs="Arial"/>
          <w:w w:val="105"/>
          <w:sz w:val="19"/>
          <w:szCs w:val="19"/>
        </w:rPr>
        <w:t>]</w:t>
      </w:r>
      <w:r w:rsidR="0092341A" w:rsidRPr="006C6CF0">
        <w:rPr>
          <w:rFonts w:ascii="Arial" w:hAnsi="Arial" w:cs="Arial"/>
          <w:spacing w:val="-4"/>
          <w:w w:val="105"/>
          <w:sz w:val="19"/>
          <w:szCs w:val="19"/>
        </w:rPr>
        <w:t xml:space="preserve"> </w:t>
      </w:r>
      <w:r w:rsidR="0092341A" w:rsidRPr="006C6CF0">
        <w:rPr>
          <w:rFonts w:ascii="Arial" w:hAnsi="Arial" w:cs="Arial"/>
          <w:spacing w:val="-2"/>
          <w:w w:val="105"/>
          <w:sz w:val="19"/>
          <w:szCs w:val="19"/>
        </w:rPr>
        <w:t>societ</w:t>
      </w:r>
      <w:r w:rsidRPr="006C6CF0">
        <w:rPr>
          <w:rFonts w:ascii="Arial" w:hAnsi="Arial" w:cs="Arial"/>
          <w:w w:val="105"/>
          <w:sz w:val="19"/>
          <w:szCs w:val="19"/>
        </w:rPr>
        <w:t xml:space="preserve">à     </w:t>
      </w:r>
      <w:r w:rsidR="006579AF"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ed w:val="0"/>
            </w:checkBox>
          </w:ffData>
        </w:fldChar>
      </w:r>
      <w:r w:rsidR="006579AF">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006579AF" w:rsidRPr="006C6CF0">
        <w:rPr>
          <w:rFonts w:ascii="Arial" w:hAnsi="Arial" w:cs="Arial"/>
          <w:w w:val="105"/>
          <w:sz w:val="19"/>
          <w:szCs w:val="19"/>
        </w:rPr>
        <w:t>]</w:t>
      </w:r>
      <w:r w:rsidR="0092341A" w:rsidRPr="006C6CF0">
        <w:rPr>
          <w:rFonts w:ascii="Arial" w:hAnsi="Arial" w:cs="Arial"/>
          <w:spacing w:val="-4"/>
          <w:w w:val="105"/>
          <w:sz w:val="19"/>
          <w:szCs w:val="19"/>
        </w:rPr>
        <w:t xml:space="preserve"> </w:t>
      </w:r>
      <w:r w:rsidR="0092341A" w:rsidRPr="006C6CF0">
        <w:rPr>
          <w:rFonts w:ascii="Arial" w:hAnsi="Arial" w:cs="Arial"/>
          <w:w w:val="105"/>
          <w:sz w:val="19"/>
          <w:szCs w:val="19"/>
        </w:rPr>
        <w:t>i</w:t>
      </w:r>
      <w:r w:rsidR="0092341A" w:rsidRPr="006C6CF0">
        <w:rPr>
          <w:rFonts w:ascii="Arial" w:hAnsi="Arial" w:cs="Arial"/>
          <w:spacing w:val="-4"/>
          <w:w w:val="105"/>
          <w:sz w:val="19"/>
          <w:szCs w:val="19"/>
        </w:rPr>
        <w:t>m</w:t>
      </w:r>
      <w:r w:rsidRPr="006C6CF0">
        <w:rPr>
          <w:rFonts w:ascii="Arial" w:hAnsi="Arial" w:cs="Arial"/>
          <w:w w:val="105"/>
          <w:sz w:val="19"/>
          <w:szCs w:val="19"/>
        </w:rPr>
        <w:t xml:space="preserve">presa    </w:t>
      </w:r>
      <w:r w:rsidR="006579AF"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ed w:val="0"/>
            </w:checkBox>
          </w:ffData>
        </w:fldChar>
      </w:r>
      <w:r w:rsidR="006579AF">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006579AF" w:rsidRPr="006C6CF0">
        <w:rPr>
          <w:rFonts w:ascii="Arial" w:hAnsi="Arial" w:cs="Arial"/>
          <w:w w:val="105"/>
          <w:sz w:val="19"/>
          <w:szCs w:val="19"/>
        </w:rPr>
        <w:t>]</w:t>
      </w:r>
      <w:r w:rsidR="0092341A" w:rsidRPr="006C6CF0">
        <w:rPr>
          <w:rFonts w:ascii="Arial" w:hAnsi="Arial" w:cs="Arial"/>
          <w:w w:val="105"/>
          <w:sz w:val="19"/>
          <w:szCs w:val="19"/>
        </w:rPr>
        <w:t xml:space="preserve"> </w:t>
      </w:r>
      <w:r w:rsidR="0092341A" w:rsidRPr="006C6CF0">
        <w:rPr>
          <w:rFonts w:ascii="Arial" w:hAnsi="Arial" w:cs="Arial"/>
          <w:spacing w:val="-2"/>
          <w:w w:val="105"/>
          <w:sz w:val="19"/>
          <w:szCs w:val="19"/>
        </w:rPr>
        <w:t>e</w:t>
      </w:r>
      <w:r w:rsidR="0092341A" w:rsidRPr="006C6CF0">
        <w:rPr>
          <w:rFonts w:ascii="Arial" w:hAnsi="Arial" w:cs="Arial"/>
          <w:w w:val="105"/>
          <w:sz w:val="19"/>
          <w:szCs w:val="19"/>
        </w:rPr>
        <w:t>n</w:t>
      </w:r>
      <w:r w:rsidR="0092341A" w:rsidRPr="006C6CF0">
        <w:rPr>
          <w:rFonts w:ascii="Arial" w:hAnsi="Arial" w:cs="Arial"/>
          <w:spacing w:val="-2"/>
          <w:w w:val="105"/>
          <w:sz w:val="19"/>
          <w:szCs w:val="19"/>
        </w:rPr>
        <w:t>te</w:t>
      </w:r>
    </w:p>
    <w:p w:rsidR="0092341A" w:rsidRPr="006C6CF0" w:rsidRDefault="0092341A" w:rsidP="00B16559">
      <w:pPr>
        <w:kinsoku w:val="0"/>
        <w:overflowPunct w:val="0"/>
        <w:rPr>
          <w:rFonts w:ascii="Arial" w:hAnsi="Arial" w:cs="Arial"/>
        </w:rPr>
      </w:pPr>
    </w:p>
    <w:p w:rsidR="0092341A" w:rsidRPr="006C6CF0" w:rsidRDefault="0092341A" w:rsidP="00B16559">
      <w:pPr>
        <w:kinsoku w:val="0"/>
        <w:overflowPunct w:val="0"/>
        <w:rPr>
          <w:rFonts w:ascii="Arial" w:hAnsi="Arial" w:cs="Arial"/>
          <w:sz w:val="19"/>
          <w:szCs w:val="19"/>
        </w:rPr>
      </w:pPr>
      <w:r w:rsidRPr="006C6CF0">
        <w:rPr>
          <w:rFonts w:ascii="Arial" w:hAnsi="Arial" w:cs="Arial"/>
          <w:sz w:val="19"/>
          <w:szCs w:val="19"/>
        </w:rPr>
        <w:t>2.</w:t>
      </w:r>
      <w:r w:rsidRPr="006C6CF0">
        <w:rPr>
          <w:rFonts w:ascii="Arial" w:hAnsi="Arial" w:cs="Arial"/>
          <w:spacing w:val="-1"/>
          <w:sz w:val="19"/>
          <w:szCs w:val="19"/>
        </w:rPr>
        <w:t xml:space="preserve"> </w:t>
      </w:r>
      <w:r w:rsidRPr="006C6CF0">
        <w:rPr>
          <w:rFonts w:ascii="Arial" w:hAnsi="Arial" w:cs="Arial"/>
          <w:sz w:val="19"/>
          <w:szCs w:val="19"/>
        </w:rPr>
        <w:t>TI</w:t>
      </w:r>
      <w:r w:rsidRPr="006C6CF0">
        <w:rPr>
          <w:rFonts w:ascii="Arial" w:hAnsi="Arial" w:cs="Arial"/>
          <w:spacing w:val="-2"/>
          <w:sz w:val="19"/>
          <w:szCs w:val="19"/>
        </w:rPr>
        <w:t>P</w:t>
      </w:r>
      <w:r w:rsidRPr="006C6CF0">
        <w:rPr>
          <w:rFonts w:ascii="Arial" w:hAnsi="Arial" w:cs="Arial"/>
          <w:sz w:val="19"/>
          <w:szCs w:val="19"/>
        </w:rPr>
        <w:t>O</w:t>
      </w:r>
      <w:r w:rsidRPr="006C6CF0">
        <w:rPr>
          <w:rFonts w:ascii="Arial" w:hAnsi="Arial" w:cs="Arial"/>
          <w:spacing w:val="-2"/>
          <w:sz w:val="19"/>
          <w:szCs w:val="19"/>
        </w:rPr>
        <w:t>L</w:t>
      </w:r>
      <w:r w:rsidRPr="006C6CF0">
        <w:rPr>
          <w:rFonts w:ascii="Arial" w:hAnsi="Arial" w:cs="Arial"/>
          <w:sz w:val="19"/>
          <w:szCs w:val="19"/>
        </w:rPr>
        <w:t>OGIA</w:t>
      </w:r>
      <w:r w:rsidRPr="006C6CF0">
        <w:rPr>
          <w:rFonts w:ascii="Arial" w:hAnsi="Arial" w:cs="Arial"/>
          <w:spacing w:val="-1"/>
          <w:sz w:val="19"/>
          <w:szCs w:val="19"/>
        </w:rPr>
        <w:t xml:space="preserve"> </w:t>
      </w:r>
      <w:r w:rsidRPr="006C6CF0">
        <w:rPr>
          <w:rFonts w:ascii="Arial" w:hAnsi="Arial" w:cs="Arial"/>
          <w:sz w:val="19"/>
          <w:szCs w:val="19"/>
        </w:rPr>
        <w:t>DELL</w:t>
      </w:r>
      <w:r w:rsidRPr="006C6CF0">
        <w:rPr>
          <w:rFonts w:ascii="Arial" w:hAnsi="Arial" w:cs="Arial"/>
          <w:spacing w:val="-2"/>
          <w:sz w:val="19"/>
          <w:szCs w:val="19"/>
        </w:rPr>
        <w:t>'</w:t>
      </w:r>
      <w:r w:rsidRPr="006C6CF0">
        <w:rPr>
          <w:rFonts w:ascii="Arial" w:hAnsi="Arial" w:cs="Arial"/>
          <w:sz w:val="19"/>
          <w:szCs w:val="19"/>
        </w:rPr>
        <w:t>OP</w:t>
      </w:r>
      <w:r w:rsidRPr="006C6CF0">
        <w:rPr>
          <w:rFonts w:ascii="Arial" w:hAnsi="Arial" w:cs="Arial"/>
          <w:spacing w:val="-2"/>
          <w:sz w:val="19"/>
          <w:szCs w:val="19"/>
        </w:rPr>
        <w:t>E</w:t>
      </w:r>
      <w:r w:rsidRPr="006C6CF0">
        <w:rPr>
          <w:rFonts w:ascii="Arial" w:hAnsi="Arial" w:cs="Arial"/>
          <w:sz w:val="19"/>
          <w:szCs w:val="19"/>
        </w:rPr>
        <w:t>RA</w:t>
      </w:r>
      <w:r w:rsidRPr="006C6CF0">
        <w:rPr>
          <w:rFonts w:ascii="Arial" w:hAnsi="Arial" w:cs="Arial"/>
          <w:spacing w:val="1"/>
          <w:sz w:val="19"/>
          <w:szCs w:val="19"/>
        </w:rPr>
        <w:t xml:space="preserve"> </w:t>
      </w:r>
      <w:r w:rsidRPr="006C6CF0">
        <w:rPr>
          <w:rFonts w:ascii="Arial" w:hAnsi="Arial" w:cs="Arial"/>
          <w:sz w:val="19"/>
          <w:szCs w:val="19"/>
        </w:rPr>
        <w:t>E/O DEL</w:t>
      </w:r>
      <w:r w:rsidRPr="006C6CF0">
        <w:rPr>
          <w:rFonts w:ascii="Arial" w:hAnsi="Arial" w:cs="Arial"/>
          <w:spacing w:val="-2"/>
          <w:sz w:val="19"/>
          <w:szCs w:val="19"/>
        </w:rPr>
        <w:t>L'</w:t>
      </w:r>
      <w:r w:rsidRPr="006C6CF0">
        <w:rPr>
          <w:rFonts w:ascii="Arial" w:hAnsi="Arial" w:cs="Arial"/>
          <w:sz w:val="19"/>
          <w:szCs w:val="19"/>
        </w:rPr>
        <w:t>INTERV</w:t>
      </w:r>
      <w:r w:rsidRPr="006C6CF0">
        <w:rPr>
          <w:rFonts w:ascii="Arial" w:hAnsi="Arial" w:cs="Arial"/>
          <w:spacing w:val="-2"/>
          <w:sz w:val="19"/>
          <w:szCs w:val="19"/>
        </w:rPr>
        <w:t>E</w:t>
      </w:r>
      <w:r w:rsidRPr="006C6CF0">
        <w:rPr>
          <w:rFonts w:ascii="Arial" w:hAnsi="Arial" w:cs="Arial"/>
          <w:sz w:val="19"/>
          <w:szCs w:val="19"/>
        </w:rPr>
        <w:t>N</w:t>
      </w:r>
      <w:r w:rsidRPr="006C6CF0">
        <w:rPr>
          <w:rFonts w:ascii="Arial" w:hAnsi="Arial" w:cs="Arial"/>
          <w:spacing w:val="-2"/>
          <w:sz w:val="19"/>
          <w:szCs w:val="19"/>
        </w:rPr>
        <w:t>T</w:t>
      </w:r>
      <w:r w:rsidRPr="006C6CF0">
        <w:rPr>
          <w:rFonts w:ascii="Arial" w:hAnsi="Arial" w:cs="Arial"/>
          <w:sz w:val="19"/>
          <w:szCs w:val="19"/>
        </w:rPr>
        <w:t>O</w:t>
      </w:r>
      <w:r w:rsidRPr="006C6CF0">
        <w:rPr>
          <w:rFonts w:ascii="Arial" w:hAnsi="Arial" w:cs="Arial"/>
          <w:spacing w:val="-16"/>
          <w:sz w:val="19"/>
          <w:szCs w:val="19"/>
        </w:rPr>
        <w:t xml:space="preserve"> </w:t>
      </w:r>
      <w:r w:rsidRPr="006C6CF0">
        <w:rPr>
          <w:rFonts w:ascii="Arial" w:hAnsi="Arial" w:cs="Arial"/>
          <w:position w:val="9"/>
          <w:sz w:val="12"/>
          <w:szCs w:val="12"/>
        </w:rPr>
        <w:t>(2)</w:t>
      </w:r>
      <w:r w:rsidRPr="006C6CF0">
        <w:rPr>
          <w:rFonts w:ascii="Arial" w:hAnsi="Arial" w:cs="Arial"/>
          <w:sz w:val="19"/>
          <w:szCs w:val="19"/>
        </w:rPr>
        <w:t xml:space="preserve">: </w:t>
      </w:r>
      <w:r w:rsidR="00DE27F3" w:rsidRPr="006579AF">
        <w:rPr>
          <w:rFonts w:ascii="Arial" w:hAnsi="Arial" w:cs="Arial"/>
          <w:shd w:val="clear" w:color="auto" w:fill="E7E6E6" w:themeFill="background2"/>
        </w:rPr>
        <w:fldChar w:fldCharType="begin">
          <w:ffData>
            <w:name w:val="Testo1"/>
            <w:enabled/>
            <w:calcOnExit w:val="0"/>
            <w:textInput/>
          </w:ffData>
        </w:fldChar>
      </w:r>
      <w:r w:rsidR="006579AF" w:rsidRPr="006579AF">
        <w:rPr>
          <w:rFonts w:ascii="Arial" w:hAnsi="Arial" w:cs="Arial"/>
          <w:shd w:val="clear" w:color="auto" w:fill="E7E6E6" w:themeFill="background2"/>
        </w:rPr>
        <w:instrText xml:space="preserve"> FORMTEXT </w:instrText>
      </w:r>
      <w:r w:rsidR="00DE27F3" w:rsidRPr="006579AF">
        <w:rPr>
          <w:rFonts w:ascii="Arial" w:hAnsi="Arial" w:cs="Arial"/>
          <w:shd w:val="clear" w:color="auto" w:fill="E7E6E6" w:themeFill="background2"/>
        </w:rPr>
      </w:r>
      <w:r w:rsidR="00DE27F3" w:rsidRPr="006579AF">
        <w:rPr>
          <w:rFonts w:ascii="Arial" w:hAnsi="Arial" w:cs="Arial"/>
          <w:shd w:val="clear" w:color="auto" w:fill="E7E6E6" w:themeFill="background2"/>
        </w:rPr>
        <w:fldChar w:fldCharType="separate"/>
      </w:r>
      <w:r w:rsidR="006579AF" w:rsidRPr="006579AF">
        <w:rPr>
          <w:rFonts w:ascii="Arial" w:hAnsi="Arial" w:cs="Arial"/>
          <w:shd w:val="clear" w:color="auto" w:fill="E7E6E6" w:themeFill="background2"/>
        </w:rPr>
        <w:t> </w:t>
      </w:r>
      <w:r w:rsidR="006579AF" w:rsidRPr="006579AF">
        <w:rPr>
          <w:rFonts w:ascii="Arial" w:hAnsi="Arial" w:cs="Arial"/>
          <w:shd w:val="clear" w:color="auto" w:fill="E7E6E6" w:themeFill="background2"/>
        </w:rPr>
        <w:t> </w:t>
      </w:r>
      <w:r w:rsidR="006579AF" w:rsidRPr="006579AF">
        <w:rPr>
          <w:rFonts w:ascii="Arial" w:hAnsi="Arial" w:cs="Arial"/>
          <w:shd w:val="clear" w:color="auto" w:fill="E7E6E6" w:themeFill="background2"/>
        </w:rPr>
        <w:t> </w:t>
      </w:r>
      <w:r w:rsidR="006579AF" w:rsidRPr="006579AF">
        <w:rPr>
          <w:rFonts w:ascii="Arial" w:hAnsi="Arial" w:cs="Arial"/>
          <w:shd w:val="clear" w:color="auto" w:fill="E7E6E6" w:themeFill="background2"/>
        </w:rPr>
        <w:t> </w:t>
      </w:r>
      <w:r w:rsidR="006579AF" w:rsidRPr="006579AF">
        <w:rPr>
          <w:rFonts w:ascii="Arial" w:hAnsi="Arial" w:cs="Arial"/>
          <w:shd w:val="clear" w:color="auto" w:fill="E7E6E6" w:themeFill="background2"/>
        </w:rPr>
        <w:t> </w:t>
      </w:r>
      <w:r w:rsidR="00DE27F3" w:rsidRPr="006579AF">
        <w:rPr>
          <w:rFonts w:ascii="Arial" w:hAnsi="Arial" w:cs="Arial"/>
          <w:shd w:val="clear" w:color="auto" w:fill="E7E6E6" w:themeFill="background2"/>
        </w:rPr>
        <w:fldChar w:fldCharType="end"/>
      </w:r>
    </w:p>
    <w:p w:rsidR="006C6CF0" w:rsidRDefault="006C6CF0" w:rsidP="00B16559">
      <w:pPr>
        <w:kinsoku w:val="0"/>
        <w:overflowPunct w:val="0"/>
        <w:rPr>
          <w:rFonts w:ascii="Arial" w:hAnsi="Arial" w:cs="Arial"/>
          <w:sz w:val="26"/>
          <w:szCs w:val="26"/>
        </w:rPr>
      </w:pPr>
    </w:p>
    <w:p w:rsidR="0092341A" w:rsidRPr="006C6CF0" w:rsidRDefault="0092341A" w:rsidP="00351747">
      <w:pPr>
        <w:kinsoku w:val="0"/>
        <w:overflowPunct w:val="0"/>
        <w:spacing w:after="120"/>
        <w:rPr>
          <w:rFonts w:ascii="Arial" w:hAnsi="Arial" w:cs="Arial"/>
          <w:sz w:val="19"/>
          <w:szCs w:val="19"/>
        </w:rPr>
      </w:pPr>
      <w:r w:rsidRPr="006C6CF0">
        <w:rPr>
          <w:rFonts w:ascii="Arial" w:hAnsi="Arial" w:cs="Arial"/>
          <w:sz w:val="19"/>
          <w:szCs w:val="19"/>
        </w:rPr>
        <w:t xml:space="preserve">3. </w:t>
      </w:r>
      <w:r w:rsidRPr="006C6CF0">
        <w:rPr>
          <w:rFonts w:ascii="Arial" w:hAnsi="Arial" w:cs="Arial"/>
          <w:spacing w:val="-2"/>
          <w:sz w:val="19"/>
          <w:szCs w:val="19"/>
        </w:rPr>
        <w:t>C</w:t>
      </w:r>
      <w:r w:rsidRPr="006C6CF0">
        <w:rPr>
          <w:rFonts w:ascii="Arial" w:hAnsi="Arial" w:cs="Arial"/>
          <w:sz w:val="19"/>
          <w:szCs w:val="19"/>
        </w:rPr>
        <w:t>ARATT</w:t>
      </w:r>
      <w:r w:rsidRPr="006C6CF0">
        <w:rPr>
          <w:rFonts w:ascii="Arial" w:hAnsi="Arial" w:cs="Arial"/>
          <w:spacing w:val="-2"/>
          <w:sz w:val="19"/>
          <w:szCs w:val="19"/>
        </w:rPr>
        <w:t>E</w:t>
      </w:r>
      <w:r w:rsidRPr="006C6CF0">
        <w:rPr>
          <w:rFonts w:ascii="Arial" w:hAnsi="Arial" w:cs="Arial"/>
          <w:sz w:val="19"/>
          <w:szCs w:val="19"/>
        </w:rPr>
        <w:t>RE DE</w:t>
      </w:r>
      <w:r w:rsidRPr="006C6CF0">
        <w:rPr>
          <w:rFonts w:ascii="Arial" w:hAnsi="Arial" w:cs="Arial"/>
          <w:spacing w:val="-2"/>
          <w:sz w:val="19"/>
          <w:szCs w:val="19"/>
        </w:rPr>
        <w:t>L</w:t>
      </w:r>
      <w:r w:rsidRPr="006C6CF0">
        <w:rPr>
          <w:rFonts w:ascii="Arial" w:hAnsi="Arial" w:cs="Arial"/>
          <w:sz w:val="19"/>
          <w:szCs w:val="19"/>
        </w:rPr>
        <w:t>L</w:t>
      </w:r>
      <w:r w:rsidRPr="006C6CF0">
        <w:rPr>
          <w:rFonts w:ascii="Arial" w:hAnsi="Arial" w:cs="Arial"/>
          <w:spacing w:val="-2"/>
          <w:sz w:val="19"/>
          <w:szCs w:val="19"/>
        </w:rPr>
        <w:t>'</w:t>
      </w:r>
      <w:r w:rsidRPr="006C6CF0">
        <w:rPr>
          <w:rFonts w:ascii="Arial" w:hAnsi="Arial" w:cs="Arial"/>
          <w:sz w:val="19"/>
          <w:szCs w:val="19"/>
        </w:rPr>
        <w:t>IN</w:t>
      </w:r>
      <w:r w:rsidRPr="006C6CF0">
        <w:rPr>
          <w:rFonts w:ascii="Arial" w:hAnsi="Arial" w:cs="Arial"/>
          <w:spacing w:val="-2"/>
          <w:sz w:val="19"/>
          <w:szCs w:val="19"/>
        </w:rPr>
        <w:t>T</w:t>
      </w:r>
      <w:r w:rsidRPr="006C6CF0">
        <w:rPr>
          <w:rFonts w:ascii="Arial" w:hAnsi="Arial" w:cs="Arial"/>
          <w:sz w:val="19"/>
          <w:szCs w:val="19"/>
        </w:rPr>
        <w:t>ERV</w:t>
      </w:r>
      <w:r w:rsidRPr="006C6CF0">
        <w:rPr>
          <w:rFonts w:ascii="Arial" w:hAnsi="Arial" w:cs="Arial"/>
          <w:spacing w:val="-2"/>
          <w:sz w:val="19"/>
          <w:szCs w:val="19"/>
        </w:rPr>
        <w:t>E</w:t>
      </w:r>
      <w:r w:rsidRPr="006C6CF0">
        <w:rPr>
          <w:rFonts w:ascii="Arial" w:hAnsi="Arial" w:cs="Arial"/>
          <w:sz w:val="19"/>
          <w:szCs w:val="19"/>
        </w:rPr>
        <w:t>NTO</w:t>
      </w:r>
    </w:p>
    <w:p w:rsidR="0092341A" w:rsidRPr="006C6CF0" w:rsidRDefault="006579AF" w:rsidP="006579AF">
      <w:pPr>
        <w:kinsoku w:val="0"/>
        <w:overflowPunct w:val="0"/>
        <w:spacing w:line="360" w:lineRule="auto"/>
        <w:rPr>
          <w:rFonts w:ascii="Arial" w:hAnsi="Arial" w:cs="Arial"/>
          <w:w w:val="105"/>
          <w:sz w:val="19"/>
          <w:szCs w:val="19"/>
        </w:rPr>
      </w:pPr>
      <w:r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ed w:val="0"/>
            </w:checkBox>
          </w:ffData>
        </w:fldChar>
      </w:r>
      <w:r>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Pr="006C6CF0">
        <w:rPr>
          <w:rFonts w:ascii="Arial" w:hAnsi="Arial" w:cs="Arial"/>
          <w:w w:val="105"/>
          <w:sz w:val="19"/>
          <w:szCs w:val="19"/>
        </w:rPr>
        <w:t>]</w:t>
      </w:r>
      <w:r w:rsidR="006C6CF0">
        <w:rPr>
          <w:rFonts w:ascii="Arial" w:hAnsi="Arial" w:cs="Arial"/>
          <w:w w:val="105"/>
          <w:sz w:val="19"/>
          <w:szCs w:val="19"/>
        </w:rPr>
        <w:t xml:space="preserve"> </w:t>
      </w:r>
      <w:r w:rsidR="0092341A" w:rsidRPr="006C6CF0">
        <w:rPr>
          <w:rFonts w:ascii="Arial" w:hAnsi="Arial" w:cs="Arial"/>
          <w:spacing w:val="-31"/>
          <w:w w:val="105"/>
          <w:sz w:val="19"/>
          <w:szCs w:val="19"/>
        </w:rPr>
        <w:t xml:space="preserve"> </w:t>
      </w:r>
      <w:r w:rsidR="0092341A" w:rsidRPr="006C6CF0">
        <w:rPr>
          <w:rFonts w:ascii="Arial" w:hAnsi="Arial" w:cs="Arial"/>
          <w:w w:val="105"/>
          <w:sz w:val="19"/>
          <w:szCs w:val="19"/>
        </w:rPr>
        <w:t>te</w:t>
      </w:r>
      <w:r w:rsidR="0092341A" w:rsidRPr="006C6CF0">
        <w:rPr>
          <w:rFonts w:ascii="Arial" w:hAnsi="Arial" w:cs="Arial"/>
          <w:spacing w:val="-4"/>
          <w:w w:val="105"/>
          <w:sz w:val="19"/>
          <w:szCs w:val="19"/>
        </w:rPr>
        <w:t>m</w:t>
      </w:r>
      <w:r w:rsidR="0092341A" w:rsidRPr="006C6CF0">
        <w:rPr>
          <w:rFonts w:ascii="Arial" w:hAnsi="Arial" w:cs="Arial"/>
          <w:w w:val="105"/>
          <w:sz w:val="19"/>
          <w:szCs w:val="19"/>
        </w:rPr>
        <w:t>poran</w:t>
      </w:r>
      <w:r w:rsidR="0092341A" w:rsidRPr="006C6CF0">
        <w:rPr>
          <w:rFonts w:ascii="Arial" w:hAnsi="Arial" w:cs="Arial"/>
          <w:spacing w:val="-3"/>
          <w:w w:val="105"/>
          <w:sz w:val="19"/>
          <w:szCs w:val="19"/>
        </w:rPr>
        <w:t>e</w:t>
      </w:r>
      <w:r w:rsidR="0092341A" w:rsidRPr="006C6CF0">
        <w:rPr>
          <w:rFonts w:ascii="Arial" w:hAnsi="Arial" w:cs="Arial"/>
          <w:w w:val="105"/>
          <w:sz w:val="19"/>
          <w:szCs w:val="19"/>
        </w:rPr>
        <w:t>o</w:t>
      </w:r>
    </w:p>
    <w:p w:rsidR="0092341A" w:rsidRPr="006C6CF0" w:rsidRDefault="006579AF" w:rsidP="006579AF">
      <w:pPr>
        <w:kinsoku w:val="0"/>
        <w:overflowPunct w:val="0"/>
        <w:spacing w:line="360" w:lineRule="auto"/>
        <w:rPr>
          <w:rFonts w:ascii="Arial" w:hAnsi="Arial" w:cs="Arial"/>
          <w:w w:val="105"/>
          <w:sz w:val="19"/>
          <w:szCs w:val="19"/>
        </w:rPr>
      </w:pPr>
      <w:r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Box>
          </w:ffData>
        </w:fldChar>
      </w:r>
      <w:r>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Pr="006C6CF0">
        <w:rPr>
          <w:rFonts w:ascii="Arial" w:hAnsi="Arial" w:cs="Arial"/>
          <w:w w:val="105"/>
          <w:sz w:val="19"/>
          <w:szCs w:val="19"/>
        </w:rPr>
        <w:t>]</w:t>
      </w:r>
      <w:r w:rsidR="006C6CF0">
        <w:rPr>
          <w:rFonts w:ascii="Arial" w:hAnsi="Arial" w:cs="Arial"/>
          <w:w w:val="105"/>
          <w:sz w:val="19"/>
          <w:szCs w:val="19"/>
        </w:rPr>
        <w:t xml:space="preserve"> </w:t>
      </w:r>
      <w:r w:rsidR="0092341A" w:rsidRPr="006C6CF0">
        <w:rPr>
          <w:rFonts w:ascii="Arial" w:hAnsi="Arial" w:cs="Arial"/>
          <w:w w:val="105"/>
          <w:sz w:val="19"/>
          <w:szCs w:val="19"/>
        </w:rPr>
        <w:t>p</w:t>
      </w:r>
      <w:r w:rsidR="0092341A" w:rsidRPr="006C6CF0">
        <w:rPr>
          <w:rFonts w:ascii="Arial" w:hAnsi="Arial" w:cs="Arial"/>
          <w:spacing w:val="-3"/>
          <w:w w:val="105"/>
          <w:sz w:val="19"/>
          <w:szCs w:val="19"/>
        </w:rPr>
        <w:t>e</w:t>
      </w:r>
      <w:r w:rsidR="0092341A" w:rsidRPr="006C6CF0">
        <w:rPr>
          <w:rFonts w:ascii="Arial" w:hAnsi="Arial" w:cs="Arial"/>
          <w:w w:val="105"/>
          <w:sz w:val="19"/>
          <w:szCs w:val="19"/>
        </w:rPr>
        <w:t>r</w:t>
      </w:r>
      <w:r w:rsidR="0092341A" w:rsidRPr="006C6CF0">
        <w:rPr>
          <w:rFonts w:ascii="Arial" w:hAnsi="Arial" w:cs="Arial"/>
          <w:spacing w:val="-4"/>
          <w:w w:val="105"/>
          <w:sz w:val="19"/>
          <w:szCs w:val="19"/>
        </w:rPr>
        <w:t>m</w:t>
      </w:r>
      <w:r w:rsidR="0092341A" w:rsidRPr="006C6CF0">
        <w:rPr>
          <w:rFonts w:ascii="Arial" w:hAnsi="Arial" w:cs="Arial"/>
          <w:w w:val="105"/>
          <w:sz w:val="19"/>
          <w:szCs w:val="19"/>
        </w:rPr>
        <w:t>anente</w:t>
      </w:r>
    </w:p>
    <w:p w:rsidR="0092341A" w:rsidRPr="006C6CF0" w:rsidRDefault="0092341A" w:rsidP="00B16559">
      <w:pPr>
        <w:kinsoku w:val="0"/>
        <w:overflowPunct w:val="0"/>
        <w:rPr>
          <w:rFonts w:ascii="Arial" w:hAnsi="Arial" w:cs="Arial"/>
          <w:sz w:val="26"/>
          <w:szCs w:val="26"/>
        </w:rPr>
      </w:pPr>
    </w:p>
    <w:p w:rsidR="0092341A" w:rsidRPr="006C6CF0" w:rsidRDefault="006C6CF0" w:rsidP="00351747">
      <w:pPr>
        <w:tabs>
          <w:tab w:val="left" w:pos="781"/>
        </w:tabs>
        <w:kinsoku w:val="0"/>
        <w:overflowPunct w:val="0"/>
        <w:spacing w:after="120"/>
        <w:rPr>
          <w:rFonts w:ascii="Arial" w:hAnsi="Arial" w:cs="Arial"/>
          <w:sz w:val="19"/>
          <w:szCs w:val="19"/>
        </w:rPr>
      </w:pPr>
      <w:r>
        <w:rPr>
          <w:rFonts w:ascii="Arial" w:hAnsi="Arial" w:cs="Arial"/>
          <w:sz w:val="19"/>
          <w:szCs w:val="19"/>
        </w:rPr>
        <w:t xml:space="preserve">4. </w:t>
      </w:r>
      <w:r w:rsidR="0092341A" w:rsidRPr="006C6CF0">
        <w:rPr>
          <w:rFonts w:ascii="Arial" w:hAnsi="Arial" w:cs="Arial"/>
          <w:sz w:val="19"/>
          <w:szCs w:val="19"/>
        </w:rPr>
        <w:t>DE</w:t>
      </w:r>
      <w:r w:rsidR="0092341A" w:rsidRPr="006C6CF0">
        <w:rPr>
          <w:rFonts w:ascii="Arial" w:hAnsi="Arial" w:cs="Arial"/>
          <w:spacing w:val="-2"/>
          <w:sz w:val="19"/>
          <w:szCs w:val="19"/>
        </w:rPr>
        <w:t>S</w:t>
      </w:r>
      <w:r w:rsidR="0092341A" w:rsidRPr="006C6CF0">
        <w:rPr>
          <w:rFonts w:ascii="Arial" w:hAnsi="Arial" w:cs="Arial"/>
          <w:sz w:val="19"/>
          <w:szCs w:val="19"/>
        </w:rPr>
        <w:t>T</w:t>
      </w:r>
      <w:r w:rsidR="0092341A" w:rsidRPr="006C6CF0">
        <w:rPr>
          <w:rFonts w:ascii="Arial" w:hAnsi="Arial" w:cs="Arial"/>
          <w:spacing w:val="-1"/>
          <w:sz w:val="19"/>
          <w:szCs w:val="19"/>
        </w:rPr>
        <w:t>I</w:t>
      </w:r>
      <w:r w:rsidR="0092341A" w:rsidRPr="006C6CF0">
        <w:rPr>
          <w:rFonts w:ascii="Arial" w:hAnsi="Arial" w:cs="Arial"/>
          <w:sz w:val="19"/>
          <w:szCs w:val="19"/>
        </w:rPr>
        <w:t>N</w:t>
      </w:r>
      <w:r w:rsidR="0092341A" w:rsidRPr="006C6CF0">
        <w:rPr>
          <w:rFonts w:ascii="Arial" w:hAnsi="Arial" w:cs="Arial"/>
          <w:spacing w:val="-1"/>
          <w:sz w:val="19"/>
          <w:szCs w:val="19"/>
        </w:rPr>
        <w:t>A</w:t>
      </w:r>
      <w:r w:rsidR="0092341A" w:rsidRPr="006C6CF0">
        <w:rPr>
          <w:rFonts w:ascii="Arial" w:hAnsi="Arial" w:cs="Arial"/>
          <w:spacing w:val="-2"/>
          <w:sz w:val="19"/>
          <w:szCs w:val="19"/>
        </w:rPr>
        <w:t>Z</w:t>
      </w:r>
      <w:r w:rsidR="0092341A" w:rsidRPr="006C6CF0">
        <w:rPr>
          <w:rFonts w:ascii="Arial" w:hAnsi="Arial" w:cs="Arial"/>
          <w:sz w:val="19"/>
          <w:szCs w:val="19"/>
        </w:rPr>
        <w:t>I</w:t>
      </w:r>
      <w:r w:rsidR="0092341A" w:rsidRPr="006C6CF0">
        <w:rPr>
          <w:rFonts w:ascii="Arial" w:hAnsi="Arial" w:cs="Arial"/>
          <w:spacing w:val="-1"/>
          <w:sz w:val="19"/>
          <w:szCs w:val="19"/>
        </w:rPr>
        <w:t>O</w:t>
      </w:r>
      <w:r w:rsidR="0092341A" w:rsidRPr="006C6CF0">
        <w:rPr>
          <w:rFonts w:ascii="Arial" w:hAnsi="Arial" w:cs="Arial"/>
          <w:sz w:val="19"/>
          <w:szCs w:val="19"/>
        </w:rPr>
        <w:t>NE</w:t>
      </w:r>
      <w:r w:rsidR="0092341A" w:rsidRPr="006C6CF0">
        <w:rPr>
          <w:rFonts w:ascii="Arial" w:hAnsi="Arial" w:cs="Arial"/>
          <w:spacing w:val="-1"/>
          <w:sz w:val="19"/>
          <w:szCs w:val="19"/>
        </w:rPr>
        <w:t xml:space="preserve"> </w:t>
      </w:r>
      <w:r w:rsidR="0092341A" w:rsidRPr="006C6CF0">
        <w:rPr>
          <w:rFonts w:ascii="Arial" w:hAnsi="Arial" w:cs="Arial"/>
          <w:sz w:val="19"/>
          <w:szCs w:val="19"/>
        </w:rPr>
        <w:t>D</w:t>
      </w:r>
      <w:r w:rsidR="0092341A" w:rsidRPr="006C6CF0">
        <w:rPr>
          <w:rFonts w:ascii="Arial" w:hAnsi="Arial" w:cs="Arial"/>
          <w:spacing w:val="-2"/>
          <w:sz w:val="19"/>
          <w:szCs w:val="19"/>
        </w:rPr>
        <w:t>'</w:t>
      </w:r>
      <w:r w:rsidR="0092341A" w:rsidRPr="006C6CF0">
        <w:rPr>
          <w:rFonts w:ascii="Arial" w:hAnsi="Arial" w:cs="Arial"/>
          <w:sz w:val="19"/>
          <w:szCs w:val="19"/>
        </w:rPr>
        <w:t>U</w:t>
      </w:r>
      <w:r w:rsidR="0092341A" w:rsidRPr="006C6CF0">
        <w:rPr>
          <w:rFonts w:ascii="Arial" w:hAnsi="Arial" w:cs="Arial"/>
          <w:spacing w:val="-2"/>
          <w:sz w:val="19"/>
          <w:szCs w:val="19"/>
        </w:rPr>
        <w:t>S</w:t>
      </w:r>
      <w:r w:rsidR="0092341A" w:rsidRPr="006C6CF0">
        <w:rPr>
          <w:rFonts w:ascii="Arial" w:hAnsi="Arial" w:cs="Arial"/>
          <w:sz w:val="19"/>
          <w:szCs w:val="19"/>
        </w:rPr>
        <w:t>O</w:t>
      </w:r>
    </w:p>
    <w:p w:rsidR="0030424D" w:rsidRDefault="006579AF" w:rsidP="006579AF">
      <w:pPr>
        <w:kinsoku w:val="0"/>
        <w:overflowPunct w:val="0"/>
        <w:spacing w:line="360" w:lineRule="auto"/>
        <w:rPr>
          <w:rFonts w:ascii="Arial" w:hAnsi="Arial" w:cs="Arial"/>
          <w:spacing w:val="19"/>
          <w:w w:val="110"/>
          <w:sz w:val="19"/>
          <w:szCs w:val="19"/>
        </w:rPr>
      </w:pPr>
      <w:r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Box>
          </w:ffData>
        </w:fldChar>
      </w:r>
      <w:r>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Pr="006C6CF0">
        <w:rPr>
          <w:rFonts w:ascii="Arial" w:hAnsi="Arial" w:cs="Arial"/>
          <w:w w:val="105"/>
          <w:sz w:val="19"/>
          <w:szCs w:val="19"/>
        </w:rPr>
        <w:t>]</w:t>
      </w:r>
      <w:r w:rsidR="006C6CF0" w:rsidRPr="006C6CF0">
        <w:rPr>
          <w:rFonts w:ascii="Arial" w:hAnsi="Arial" w:cs="Arial"/>
          <w:w w:val="110"/>
          <w:sz w:val="19"/>
          <w:szCs w:val="19"/>
        </w:rPr>
        <w:t xml:space="preserve"> </w:t>
      </w:r>
      <w:r w:rsidR="0092341A" w:rsidRPr="006C6CF0">
        <w:rPr>
          <w:rFonts w:ascii="Arial" w:hAnsi="Arial" w:cs="Arial"/>
          <w:spacing w:val="-35"/>
          <w:w w:val="110"/>
          <w:sz w:val="19"/>
          <w:szCs w:val="19"/>
        </w:rPr>
        <w:t xml:space="preserve"> </w:t>
      </w:r>
      <w:r w:rsidR="0092341A" w:rsidRPr="006C6CF0">
        <w:rPr>
          <w:rFonts w:ascii="Arial" w:hAnsi="Arial" w:cs="Arial"/>
          <w:w w:val="110"/>
          <w:sz w:val="19"/>
          <w:szCs w:val="19"/>
        </w:rPr>
        <w:t>res</w:t>
      </w:r>
      <w:r w:rsidR="0092341A" w:rsidRPr="006C6CF0">
        <w:rPr>
          <w:rFonts w:ascii="Arial" w:hAnsi="Arial" w:cs="Arial"/>
          <w:spacing w:val="-3"/>
          <w:w w:val="110"/>
          <w:sz w:val="19"/>
          <w:szCs w:val="19"/>
        </w:rPr>
        <w:t>i</w:t>
      </w:r>
      <w:r w:rsidR="006C6CF0">
        <w:rPr>
          <w:rFonts w:ascii="Arial" w:hAnsi="Arial" w:cs="Arial"/>
          <w:w w:val="110"/>
          <w:sz w:val="19"/>
          <w:szCs w:val="19"/>
        </w:rPr>
        <w:t xml:space="preserve">denziale    </w:t>
      </w:r>
      <w:r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ed w:val="0"/>
            </w:checkBox>
          </w:ffData>
        </w:fldChar>
      </w:r>
      <w:r>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Pr="006C6CF0">
        <w:rPr>
          <w:rFonts w:ascii="Arial" w:hAnsi="Arial" w:cs="Arial"/>
          <w:w w:val="105"/>
          <w:sz w:val="19"/>
          <w:szCs w:val="19"/>
        </w:rPr>
        <w:t>]</w:t>
      </w:r>
      <w:r w:rsidR="006C6CF0">
        <w:rPr>
          <w:rFonts w:ascii="Arial" w:hAnsi="Arial" w:cs="Arial"/>
          <w:w w:val="110"/>
          <w:sz w:val="19"/>
          <w:szCs w:val="19"/>
        </w:rPr>
        <w:t xml:space="preserve"> </w:t>
      </w:r>
      <w:r w:rsidR="0092341A" w:rsidRPr="006C6CF0">
        <w:rPr>
          <w:rFonts w:ascii="Arial" w:hAnsi="Arial" w:cs="Arial"/>
          <w:spacing w:val="-35"/>
          <w:w w:val="110"/>
          <w:sz w:val="19"/>
          <w:szCs w:val="19"/>
        </w:rPr>
        <w:t xml:space="preserve"> </w:t>
      </w:r>
      <w:r w:rsidR="0092341A" w:rsidRPr="006C6CF0">
        <w:rPr>
          <w:rFonts w:ascii="Arial" w:hAnsi="Arial" w:cs="Arial"/>
          <w:spacing w:val="-2"/>
          <w:w w:val="110"/>
          <w:sz w:val="19"/>
          <w:szCs w:val="19"/>
        </w:rPr>
        <w:t>ricettiva/turistic</w:t>
      </w:r>
      <w:r w:rsidR="0092341A" w:rsidRPr="006C6CF0">
        <w:rPr>
          <w:rFonts w:ascii="Arial" w:hAnsi="Arial" w:cs="Arial"/>
          <w:w w:val="110"/>
          <w:sz w:val="19"/>
          <w:szCs w:val="19"/>
        </w:rPr>
        <w:t>a</w:t>
      </w:r>
      <w:r w:rsidR="006C6CF0">
        <w:rPr>
          <w:rFonts w:ascii="Arial" w:hAnsi="Arial" w:cs="Arial"/>
          <w:spacing w:val="2"/>
          <w:w w:val="110"/>
          <w:sz w:val="19"/>
          <w:szCs w:val="19"/>
        </w:rPr>
        <w:t xml:space="preserve">    </w:t>
      </w:r>
      <w:r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ed w:val="0"/>
            </w:checkBox>
          </w:ffData>
        </w:fldChar>
      </w:r>
      <w:r>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Pr="006C6CF0">
        <w:rPr>
          <w:rFonts w:ascii="Arial" w:hAnsi="Arial" w:cs="Arial"/>
          <w:w w:val="105"/>
          <w:sz w:val="19"/>
          <w:szCs w:val="19"/>
        </w:rPr>
        <w:t>]</w:t>
      </w:r>
      <w:r w:rsidR="006C6CF0">
        <w:rPr>
          <w:rFonts w:ascii="Arial" w:hAnsi="Arial" w:cs="Arial"/>
          <w:w w:val="110"/>
          <w:sz w:val="19"/>
          <w:szCs w:val="19"/>
        </w:rPr>
        <w:t xml:space="preserve"> </w:t>
      </w:r>
      <w:r w:rsidR="0092341A" w:rsidRPr="006C6CF0">
        <w:rPr>
          <w:rFonts w:ascii="Arial" w:hAnsi="Arial" w:cs="Arial"/>
          <w:spacing w:val="-3"/>
          <w:w w:val="110"/>
          <w:sz w:val="19"/>
          <w:szCs w:val="19"/>
        </w:rPr>
        <w:t>i</w:t>
      </w:r>
      <w:r w:rsidR="0092341A" w:rsidRPr="006C6CF0">
        <w:rPr>
          <w:rFonts w:ascii="Arial" w:hAnsi="Arial" w:cs="Arial"/>
          <w:w w:val="110"/>
          <w:sz w:val="19"/>
          <w:szCs w:val="19"/>
        </w:rPr>
        <w:t>ndus</w:t>
      </w:r>
      <w:r w:rsidR="0092341A" w:rsidRPr="006C6CF0">
        <w:rPr>
          <w:rFonts w:ascii="Arial" w:hAnsi="Arial" w:cs="Arial"/>
          <w:spacing w:val="-3"/>
          <w:w w:val="110"/>
          <w:sz w:val="19"/>
          <w:szCs w:val="19"/>
        </w:rPr>
        <w:t>t</w:t>
      </w:r>
      <w:r w:rsidR="0092341A" w:rsidRPr="006C6CF0">
        <w:rPr>
          <w:rFonts w:ascii="Arial" w:hAnsi="Arial" w:cs="Arial"/>
          <w:w w:val="110"/>
          <w:sz w:val="19"/>
          <w:szCs w:val="19"/>
        </w:rPr>
        <w:t>riale/artigianale</w:t>
      </w:r>
      <w:r w:rsidR="006C6CF0">
        <w:rPr>
          <w:rFonts w:ascii="Arial" w:hAnsi="Arial" w:cs="Arial"/>
          <w:spacing w:val="1"/>
          <w:w w:val="110"/>
          <w:sz w:val="19"/>
          <w:szCs w:val="19"/>
        </w:rPr>
        <w:t xml:space="preserve">     </w:t>
      </w:r>
      <w:r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Box>
          </w:ffData>
        </w:fldChar>
      </w:r>
      <w:r>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Pr="006C6CF0">
        <w:rPr>
          <w:rFonts w:ascii="Arial" w:hAnsi="Arial" w:cs="Arial"/>
          <w:w w:val="105"/>
          <w:sz w:val="19"/>
          <w:szCs w:val="19"/>
        </w:rPr>
        <w:t>]</w:t>
      </w:r>
      <w:r w:rsidR="006C6CF0" w:rsidRPr="006C6CF0">
        <w:rPr>
          <w:rFonts w:ascii="Arial" w:hAnsi="Arial" w:cs="Arial"/>
          <w:w w:val="110"/>
          <w:sz w:val="19"/>
          <w:szCs w:val="19"/>
        </w:rPr>
        <w:t xml:space="preserve"> </w:t>
      </w:r>
      <w:r w:rsidR="0092341A" w:rsidRPr="006C6CF0">
        <w:rPr>
          <w:rFonts w:ascii="Arial" w:hAnsi="Arial" w:cs="Arial"/>
          <w:spacing w:val="-35"/>
          <w:w w:val="110"/>
          <w:sz w:val="19"/>
          <w:szCs w:val="19"/>
        </w:rPr>
        <w:t xml:space="preserve"> </w:t>
      </w:r>
      <w:r w:rsidR="0092341A" w:rsidRPr="006C6CF0">
        <w:rPr>
          <w:rFonts w:ascii="Arial" w:hAnsi="Arial" w:cs="Arial"/>
          <w:spacing w:val="-2"/>
          <w:w w:val="110"/>
          <w:sz w:val="19"/>
          <w:szCs w:val="19"/>
        </w:rPr>
        <w:t>agrico</w:t>
      </w:r>
      <w:r w:rsidR="0092341A" w:rsidRPr="006C6CF0">
        <w:rPr>
          <w:rFonts w:ascii="Arial" w:hAnsi="Arial" w:cs="Arial"/>
          <w:spacing w:val="-3"/>
          <w:w w:val="110"/>
          <w:sz w:val="19"/>
          <w:szCs w:val="19"/>
        </w:rPr>
        <w:t>l</w:t>
      </w:r>
      <w:r w:rsidR="0092341A" w:rsidRPr="006C6CF0">
        <w:rPr>
          <w:rFonts w:ascii="Arial" w:hAnsi="Arial" w:cs="Arial"/>
          <w:w w:val="110"/>
          <w:sz w:val="19"/>
          <w:szCs w:val="19"/>
        </w:rPr>
        <w:t>o</w:t>
      </w:r>
      <w:r w:rsidR="006C6CF0">
        <w:rPr>
          <w:rFonts w:ascii="Arial" w:hAnsi="Arial" w:cs="Arial"/>
          <w:spacing w:val="19"/>
          <w:w w:val="110"/>
          <w:sz w:val="19"/>
          <w:szCs w:val="19"/>
        </w:rPr>
        <w:t xml:space="preserve">    </w:t>
      </w:r>
    </w:p>
    <w:p w:rsidR="0092341A" w:rsidRPr="006C6CF0" w:rsidRDefault="006579AF" w:rsidP="006579AF">
      <w:pPr>
        <w:kinsoku w:val="0"/>
        <w:overflowPunct w:val="0"/>
        <w:spacing w:line="360" w:lineRule="auto"/>
        <w:rPr>
          <w:rFonts w:ascii="Arial" w:hAnsi="Arial" w:cs="Arial"/>
          <w:sz w:val="19"/>
          <w:szCs w:val="19"/>
        </w:rPr>
      </w:pPr>
      <w:r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Box>
          </w:ffData>
        </w:fldChar>
      </w:r>
      <w:r>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Pr="006C6CF0">
        <w:rPr>
          <w:rFonts w:ascii="Arial" w:hAnsi="Arial" w:cs="Arial"/>
          <w:w w:val="105"/>
          <w:sz w:val="19"/>
          <w:szCs w:val="19"/>
        </w:rPr>
        <w:t>]</w:t>
      </w:r>
      <w:r w:rsidR="006C6CF0" w:rsidRPr="006C6CF0">
        <w:rPr>
          <w:rFonts w:ascii="Arial" w:hAnsi="Arial" w:cs="Arial"/>
          <w:w w:val="110"/>
          <w:sz w:val="19"/>
          <w:szCs w:val="19"/>
        </w:rPr>
        <w:t xml:space="preserve"> </w:t>
      </w:r>
      <w:r w:rsidR="0092341A" w:rsidRPr="006C6CF0">
        <w:rPr>
          <w:rFonts w:ascii="Arial" w:hAnsi="Arial" w:cs="Arial"/>
          <w:spacing w:val="-35"/>
          <w:w w:val="110"/>
          <w:sz w:val="19"/>
          <w:szCs w:val="19"/>
        </w:rPr>
        <w:t xml:space="preserve"> </w:t>
      </w:r>
      <w:r w:rsidR="0092341A" w:rsidRPr="006C6CF0">
        <w:rPr>
          <w:rFonts w:ascii="Arial" w:hAnsi="Arial" w:cs="Arial"/>
          <w:spacing w:val="-3"/>
          <w:w w:val="110"/>
          <w:sz w:val="19"/>
          <w:szCs w:val="19"/>
        </w:rPr>
        <w:t>c</w:t>
      </w:r>
      <w:r w:rsidR="0092341A" w:rsidRPr="006C6CF0">
        <w:rPr>
          <w:rFonts w:ascii="Arial" w:hAnsi="Arial" w:cs="Arial"/>
          <w:w w:val="110"/>
          <w:sz w:val="19"/>
          <w:szCs w:val="19"/>
        </w:rPr>
        <w:t>o</w:t>
      </w:r>
      <w:r w:rsidR="0092341A" w:rsidRPr="006C6CF0">
        <w:rPr>
          <w:rFonts w:ascii="Arial" w:hAnsi="Arial" w:cs="Arial"/>
          <w:spacing w:val="-2"/>
          <w:w w:val="110"/>
          <w:sz w:val="19"/>
          <w:szCs w:val="19"/>
        </w:rPr>
        <w:t>mmerciale/direzionale</w:t>
      </w:r>
    </w:p>
    <w:p w:rsidR="0092341A" w:rsidRPr="006C6CF0" w:rsidRDefault="006579AF" w:rsidP="006579AF">
      <w:pPr>
        <w:kinsoku w:val="0"/>
        <w:overflowPunct w:val="0"/>
        <w:spacing w:line="360" w:lineRule="auto"/>
        <w:rPr>
          <w:rFonts w:ascii="Arial" w:hAnsi="Arial" w:cs="Arial"/>
          <w:sz w:val="19"/>
          <w:szCs w:val="19"/>
        </w:rPr>
      </w:pPr>
      <w:r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Box>
          </w:ffData>
        </w:fldChar>
      </w:r>
      <w:r>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Pr="006C6CF0">
        <w:rPr>
          <w:rFonts w:ascii="Arial" w:hAnsi="Arial" w:cs="Arial"/>
          <w:w w:val="105"/>
          <w:sz w:val="19"/>
          <w:szCs w:val="19"/>
        </w:rPr>
        <w:t>]</w:t>
      </w:r>
      <w:r w:rsidR="006C6CF0" w:rsidRPr="006C6CF0">
        <w:rPr>
          <w:rFonts w:ascii="Arial" w:hAnsi="Arial" w:cs="Arial"/>
          <w:sz w:val="19"/>
          <w:szCs w:val="19"/>
        </w:rPr>
        <w:t xml:space="preserve"> </w:t>
      </w:r>
      <w:r w:rsidR="0092341A" w:rsidRPr="006C6CF0">
        <w:rPr>
          <w:rFonts w:ascii="Arial" w:hAnsi="Arial" w:cs="Arial"/>
          <w:sz w:val="19"/>
          <w:szCs w:val="19"/>
        </w:rPr>
        <w:t>altro</w:t>
      </w:r>
      <w:r>
        <w:rPr>
          <w:rFonts w:ascii="Arial" w:hAnsi="Arial" w:cs="Arial"/>
          <w:sz w:val="19"/>
          <w:szCs w:val="19"/>
        </w:rPr>
        <w:t xml:space="preserve"> </w:t>
      </w:r>
      <w:r w:rsidR="00DE27F3" w:rsidRPr="006579AF">
        <w:rPr>
          <w:rFonts w:ascii="Arial" w:hAnsi="Arial" w:cs="Arial"/>
          <w:shd w:val="clear" w:color="auto" w:fill="E7E6E6" w:themeFill="background2"/>
        </w:rPr>
        <w:fldChar w:fldCharType="begin">
          <w:ffData>
            <w:name w:val="Testo1"/>
            <w:enabled/>
            <w:calcOnExit w:val="0"/>
            <w:textInput/>
          </w:ffData>
        </w:fldChar>
      </w:r>
      <w:r w:rsidRPr="006579AF">
        <w:rPr>
          <w:rFonts w:ascii="Arial" w:hAnsi="Arial" w:cs="Arial"/>
          <w:shd w:val="clear" w:color="auto" w:fill="E7E6E6" w:themeFill="background2"/>
        </w:rPr>
        <w:instrText xml:space="preserve"> FORMTEXT </w:instrText>
      </w:r>
      <w:r w:rsidR="00DE27F3" w:rsidRPr="006579AF">
        <w:rPr>
          <w:rFonts w:ascii="Arial" w:hAnsi="Arial" w:cs="Arial"/>
          <w:shd w:val="clear" w:color="auto" w:fill="E7E6E6" w:themeFill="background2"/>
        </w:rPr>
      </w:r>
      <w:r w:rsidR="00DE27F3" w:rsidRPr="006579AF">
        <w:rPr>
          <w:rFonts w:ascii="Arial" w:hAnsi="Arial" w:cs="Arial"/>
          <w:shd w:val="clear" w:color="auto" w:fill="E7E6E6" w:themeFill="background2"/>
        </w:rPr>
        <w:fldChar w:fldCharType="separate"/>
      </w:r>
      <w:r w:rsidRPr="006579AF">
        <w:rPr>
          <w:rFonts w:ascii="Arial" w:hAnsi="Arial" w:cs="Arial"/>
          <w:shd w:val="clear" w:color="auto" w:fill="E7E6E6" w:themeFill="background2"/>
        </w:rPr>
        <w:t> </w:t>
      </w:r>
      <w:r w:rsidRPr="006579AF">
        <w:rPr>
          <w:rFonts w:ascii="Arial" w:hAnsi="Arial" w:cs="Arial"/>
          <w:shd w:val="clear" w:color="auto" w:fill="E7E6E6" w:themeFill="background2"/>
        </w:rPr>
        <w:t> </w:t>
      </w:r>
      <w:r w:rsidRPr="006579AF">
        <w:rPr>
          <w:rFonts w:ascii="Arial" w:hAnsi="Arial" w:cs="Arial"/>
          <w:shd w:val="clear" w:color="auto" w:fill="E7E6E6" w:themeFill="background2"/>
        </w:rPr>
        <w:t> </w:t>
      </w:r>
      <w:r w:rsidRPr="006579AF">
        <w:rPr>
          <w:rFonts w:ascii="Arial" w:hAnsi="Arial" w:cs="Arial"/>
          <w:shd w:val="clear" w:color="auto" w:fill="E7E6E6" w:themeFill="background2"/>
        </w:rPr>
        <w:t> </w:t>
      </w:r>
      <w:r w:rsidRPr="006579AF">
        <w:rPr>
          <w:rFonts w:ascii="Arial" w:hAnsi="Arial" w:cs="Arial"/>
          <w:shd w:val="clear" w:color="auto" w:fill="E7E6E6" w:themeFill="background2"/>
        </w:rPr>
        <w:t> </w:t>
      </w:r>
      <w:r w:rsidR="00DE27F3" w:rsidRPr="006579AF">
        <w:rPr>
          <w:rFonts w:ascii="Arial" w:hAnsi="Arial" w:cs="Arial"/>
          <w:shd w:val="clear" w:color="auto" w:fill="E7E6E6" w:themeFill="background2"/>
        </w:rPr>
        <w:fldChar w:fldCharType="end"/>
      </w:r>
    </w:p>
    <w:p w:rsidR="0092341A" w:rsidRPr="002E6E7A" w:rsidRDefault="0092341A" w:rsidP="002E6E7A">
      <w:pPr>
        <w:kinsoku w:val="0"/>
        <w:overflowPunct w:val="0"/>
        <w:rPr>
          <w:rFonts w:ascii="Arial" w:hAnsi="Arial" w:cs="Arial"/>
          <w:sz w:val="26"/>
          <w:szCs w:val="26"/>
        </w:rPr>
      </w:pPr>
    </w:p>
    <w:p w:rsidR="0092341A" w:rsidRPr="006C6CF0" w:rsidRDefault="006C6CF0" w:rsidP="00351747">
      <w:pPr>
        <w:tabs>
          <w:tab w:val="left" w:pos="781"/>
        </w:tabs>
        <w:kinsoku w:val="0"/>
        <w:overflowPunct w:val="0"/>
        <w:spacing w:after="120"/>
        <w:jc w:val="both"/>
        <w:rPr>
          <w:rFonts w:ascii="Arial" w:hAnsi="Arial" w:cs="Arial"/>
          <w:sz w:val="19"/>
          <w:szCs w:val="19"/>
        </w:rPr>
      </w:pPr>
      <w:r>
        <w:rPr>
          <w:rFonts w:ascii="Arial" w:hAnsi="Arial" w:cs="Arial"/>
          <w:spacing w:val="-2"/>
          <w:sz w:val="19"/>
          <w:szCs w:val="19"/>
        </w:rPr>
        <w:t xml:space="preserve">5. </w:t>
      </w:r>
      <w:r w:rsidR="0092341A" w:rsidRPr="006C6CF0">
        <w:rPr>
          <w:rFonts w:ascii="Arial" w:hAnsi="Arial" w:cs="Arial"/>
          <w:spacing w:val="-2"/>
          <w:sz w:val="19"/>
          <w:szCs w:val="19"/>
        </w:rPr>
        <w:t>C</w:t>
      </w:r>
      <w:r w:rsidR="0092341A" w:rsidRPr="006C6CF0">
        <w:rPr>
          <w:rFonts w:ascii="Arial" w:hAnsi="Arial" w:cs="Arial"/>
          <w:sz w:val="19"/>
          <w:szCs w:val="19"/>
        </w:rPr>
        <w:t>O</w:t>
      </w:r>
      <w:r w:rsidR="0092341A" w:rsidRPr="006C6CF0">
        <w:rPr>
          <w:rFonts w:ascii="Arial" w:hAnsi="Arial" w:cs="Arial"/>
          <w:spacing w:val="-1"/>
          <w:sz w:val="19"/>
          <w:szCs w:val="19"/>
        </w:rPr>
        <w:t>NTES</w:t>
      </w:r>
      <w:r w:rsidR="0092341A" w:rsidRPr="006C6CF0">
        <w:rPr>
          <w:rFonts w:ascii="Arial" w:hAnsi="Arial" w:cs="Arial"/>
          <w:spacing w:val="-2"/>
          <w:sz w:val="19"/>
          <w:szCs w:val="19"/>
        </w:rPr>
        <w:t>T</w:t>
      </w:r>
      <w:r w:rsidR="0092341A" w:rsidRPr="006C6CF0">
        <w:rPr>
          <w:rFonts w:ascii="Arial" w:hAnsi="Arial" w:cs="Arial"/>
          <w:sz w:val="19"/>
          <w:szCs w:val="19"/>
        </w:rPr>
        <w:t xml:space="preserve">O </w:t>
      </w:r>
      <w:r w:rsidR="0092341A" w:rsidRPr="006C6CF0">
        <w:rPr>
          <w:rFonts w:ascii="Arial" w:hAnsi="Arial" w:cs="Arial"/>
          <w:spacing w:val="-2"/>
          <w:sz w:val="19"/>
          <w:szCs w:val="19"/>
        </w:rPr>
        <w:t>P</w:t>
      </w:r>
      <w:r w:rsidR="0092341A" w:rsidRPr="006C6CF0">
        <w:rPr>
          <w:rFonts w:ascii="Arial" w:hAnsi="Arial" w:cs="Arial"/>
          <w:sz w:val="19"/>
          <w:szCs w:val="19"/>
        </w:rPr>
        <w:t>A</w:t>
      </w:r>
      <w:r w:rsidR="0092341A" w:rsidRPr="006C6CF0">
        <w:rPr>
          <w:rFonts w:ascii="Arial" w:hAnsi="Arial" w:cs="Arial"/>
          <w:spacing w:val="-1"/>
          <w:sz w:val="19"/>
          <w:szCs w:val="19"/>
        </w:rPr>
        <w:t>E</w:t>
      </w:r>
      <w:r w:rsidR="0092341A" w:rsidRPr="006C6CF0">
        <w:rPr>
          <w:rFonts w:ascii="Arial" w:hAnsi="Arial" w:cs="Arial"/>
          <w:spacing w:val="-2"/>
          <w:sz w:val="19"/>
          <w:szCs w:val="19"/>
        </w:rPr>
        <w:t>S</w:t>
      </w:r>
      <w:r w:rsidR="0092341A" w:rsidRPr="006C6CF0">
        <w:rPr>
          <w:rFonts w:ascii="Arial" w:hAnsi="Arial" w:cs="Arial"/>
          <w:spacing w:val="-1"/>
          <w:sz w:val="19"/>
          <w:szCs w:val="19"/>
        </w:rPr>
        <w:t>AGGISTIC</w:t>
      </w:r>
      <w:r w:rsidR="0092341A" w:rsidRPr="006C6CF0">
        <w:rPr>
          <w:rFonts w:ascii="Arial" w:hAnsi="Arial" w:cs="Arial"/>
          <w:sz w:val="19"/>
          <w:szCs w:val="19"/>
        </w:rPr>
        <w:t xml:space="preserve">O </w:t>
      </w:r>
      <w:r w:rsidR="0092341A" w:rsidRPr="006C6CF0">
        <w:rPr>
          <w:rFonts w:ascii="Arial" w:hAnsi="Arial" w:cs="Arial"/>
          <w:spacing w:val="-1"/>
          <w:sz w:val="19"/>
          <w:szCs w:val="19"/>
        </w:rPr>
        <w:t>DELL</w:t>
      </w:r>
      <w:r w:rsidR="0092341A" w:rsidRPr="006C6CF0">
        <w:rPr>
          <w:rFonts w:ascii="Arial" w:hAnsi="Arial" w:cs="Arial"/>
          <w:spacing w:val="-2"/>
          <w:sz w:val="19"/>
          <w:szCs w:val="19"/>
        </w:rPr>
        <w:t>'</w:t>
      </w:r>
      <w:r w:rsidR="0092341A" w:rsidRPr="006C6CF0">
        <w:rPr>
          <w:rFonts w:ascii="Arial" w:hAnsi="Arial" w:cs="Arial"/>
          <w:spacing w:val="-1"/>
          <w:sz w:val="19"/>
          <w:szCs w:val="19"/>
        </w:rPr>
        <w:t>IN</w:t>
      </w:r>
      <w:r w:rsidR="0092341A" w:rsidRPr="006C6CF0">
        <w:rPr>
          <w:rFonts w:ascii="Arial" w:hAnsi="Arial" w:cs="Arial"/>
          <w:spacing w:val="-2"/>
          <w:sz w:val="19"/>
          <w:szCs w:val="19"/>
        </w:rPr>
        <w:t>T</w:t>
      </w:r>
      <w:r w:rsidR="0092341A" w:rsidRPr="006C6CF0">
        <w:rPr>
          <w:rFonts w:ascii="Arial" w:hAnsi="Arial" w:cs="Arial"/>
          <w:sz w:val="19"/>
          <w:szCs w:val="19"/>
        </w:rPr>
        <w:t>E</w:t>
      </w:r>
      <w:r w:rsidR="0092341A" w:rsidRPr="006C6CF0">
        <w:rPr>
          <w:rFonts w:ascii="Arial" w:hAnsi="Arial" w:cs="Arial"/>
          <w:spacing w:val="-1"/>
          <w:sz w:val="19"/>
          <w:szCs w:val="19"/>
        </w:rPr>
        <w:t>RV</w:t>
      </w:r>
      <w:r w:rsidR="0092341A" w:rsidRPr="006C6CF0">
        <w:rPr>
          <w:rFonts w:ascii="Arial" w:hAnsi="Arial" w:cs="Arial"/>
          <w:spacing w:val="-2"/>
          <w:sz w:val="19"/>
          <w:szCs w:val="19"/>
        </w:rPr>
        <w:t>E</w:t>
      </w:r>
      <w:r w:rsidR="0092341A" w:rsidRPr="006C6CF0">
        <w:rPr>
          <w:rFonts w:ascii="Arial" w:hAnsi="Arial" w:cs="Arial"/>
          <w:sz w:val="19"/>
          <w:szCs w:val="19"/>
        </w:rPr>
        <w:t>N</w:t>
      </w:r>
      <w:r w:rsidR="0092341A" w:rsidRPr="006C6CF0">
        <w:rPr>
          <w:rFonts w:ascii="Arial" w:hAnsi="Arial" w:cs="Arial"/>
          <w:spacing w:val="-2"/>
          <w:sz w:val="19"/>
          <w:szCs w:val="19"/>
        </w:rPr>
        <w:t>T</w:t>
      </w:r>
      <w:r w:rsidR="0092341A" w:rsidRPr="006C6CF0">
        <w:rPr>
          <w:rFonts w:ascii="Arial" w:hAnsi="Arial" w:cs="Arial"/>
          <w:sz w:val="19"/>
          <w:szCs w:val="19"/>
        </w:rPr>
        <w:t xml:space="preserve">O </w:t>
      </w:r>
      <w:r w:rsidR="0092341A" w:rsidRPr="006C6CF0">
        <w:rPr>
          <w:rFonts w:ascii="Arial" w:hAnsi="Arial" w:cs="Arial"/>
          <w:spacing w:val="-1"/>
          <w:sz w:val="19"/>
          <w:szCs w:val="19"/>
        </w:rPr>
        <w:t>E</w:t>
      </w:r>
      <w:r w:rsidR="0092341A" w:rsidRPr="006C6CF0">
        <w:rPr>
          <w:rFonts w:ascii="Arial" w:hAnsi="Arial" w:cs="Arial"/>
          <w:spacing w:val="-2"/>
          <w:sz w:val="19"/>
          <w:szCs w:val="19"/>
        </w:rPr>
        <w:t>/</w:t>
      </w:r>
      <w:r w:rsidR="0092341A" w:rsidRPr="006C6CF0">
        <w:rPr>
          <w:rFonts w:ascii="Arial" w:hAnsi="Arial" w:cs="Arial"/>
          <w:sz w:val="19"/>
          <w:szCs w:val="19"/>
        </w:rPr>
        <w:t xml:space="preserve">O </w:t>
      </w:r>
      <w:r w:rsidR="0092341A" w:rsidRPr="006C6CF0">
        <w:rPr>
          <w:rFonts w:ascii="Arial" w:hAnsi="Arial" w:cs="Arial"/>
          <w:spacing w:val="-1"/>
          <w:sz w:val="19"/>
          <w:szCs w:val="19"/>
        </w:rPr>
        <w:t>DELL</w:t>
      </w:r>
      <w:r w:rsidR="0092341A" w:rsidRPr="006C6CF0">
        <w:rPr>
          <w:rFonts w:ascii="Arial" w:hAnsi="Arial" w:cs="Arial"/>
          <w:spacing w:val="-2"/>
          <w:sz w:val="19"/>
          <w:szCs w:val="19"/>
        </w:rPr>
        <w:t>'</w:t>
      </w:r>
      <w:r w:rsidR="0092341A" w:rsidRPr="006C6CF0">
        <w:rPr>
          <w:rFonts w:ascii="Arial" w:hAnsi="Arial" w:cs="Arial"/>
          <w:spacing w:val="-1"/>
          <w:sz w:val="19"/>
          <w:szCs w:val="19"/>
        </w:rPr>
        <w:t>OPE</w:t>
      </w:r>
      <w:r w:rsidR="0092341A" w:rsidRPr="006C6CF0">
        <w:rPr>
          <w:rFonts w:ascii="Arial" w:hAnsi="Arial" w:cs="Arial"/>
          <w:spacing w:val="-2"/>
          <w:sz w:val="19"/>
          <w:szCs w:val="19"/>
        </w:rPr>
        <w:t>R</w:t>
      </w:r>
      <w:r w:rsidR="0092341A" w:rsidRPr="006C6CF0">
        <w:rPr>
          <w:rFonts w:ascii="Arial" w:hAnsi="Arial" w:cs="Arial"/>
          <w:sz w:val="19"/>
          <w:szCs w:val="19"/>
        </w:rPr>
        <w:t>A</w:t>
      </w:r>
    </w:p>
    <w:p w:rsidR="0092341A" w:rsidRPr="00351747" w:rsidRDefault="006579AF" w:rsidP="00351747">
      <w:pPr>
        <w:tabs>
          <w:tab w:val="left" w:pos="2538"/>
          <w:tab w:val="left" w:pos="3915"/>
          <w:tab w:val="left" w:pos="5343"/>
        </w:tabs>
        <w:kinsoku w:val="0"/>
        <w:overflowPunct w:val="0"/>
        <w:spacing w:line="360" w:lineRule="auto"/>
        <w:jc w:val="both"/>
        <w:rPr>
          <w:rFonts w:ascii="Arial" w:hAnsi="Arial" w:cs="Arial"/>
          <w:spacing w:val="-1"/>
          <w:sz w:val="19"/>
          <w:szCs w:val="19"/>
        </w:rPr>
      </w:pPr>
      <w:r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Box>
          </w:ffData>
        </w:fldChar>
      </w:r>
      <w:r>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Pr="006C6CF0">
        <w:rPr>
          <w:rFonts w:ascii="Arial" w:hAnsi="Arial" w:cs="Arial"/>
          <w:w w:val="105"/>
          <w:sz w:val="19"/>
          <w:szCs w:val="19"/>
        </w:rPr>
        <w:t>]</w:t>
      </w:r>
      <w:r w:rsidR="0076233C" w:rsidRPr="0076233C">
        <w:rPr>
          <w:rFonts w:ascii="Arial" w:hAnsi="Arial" w:cs="Arial"/>
          <w:w w:val="105"/>
          <w:sz w:val="19"/>
          <w:szCs w:val="19"/>
        </w:rPr>
        <w:t xml:space="preserve"> </w:t>
      </w:r>
      <w:r w:rsidR="0092341A" w:rsidRPr="006C6CF0">
        <w:rPr>
          <w:rFonts w:ascii="Arial" w:hAnsi="Arial" w:cs="Arial"/>
          <w:w w:val="105"/>
          <w:sz w:val="19"/>
          <w:szCs w:val="19"/>
        </w:rPr>
        <w:t>cen</w:t>
      </w:r>
      <w:r w:rsidR="0092341A" w:rsidRPr="006C6CF0">
        <w:rPr>
          <w:rFonts w:ascii="Arial" w:hAnsi="Arial" w:cs="Arial"/>
          <w:spacing w:val="-3"/>
          <w:w w:val="105"/>
          <w:sz w:val="19"/>
          <w:szCs w:val="19"/>
        </w:rPr>
        <w:t>t</w:t>
      </w:r>
      <w:r w:rsidR="0092341A" w:rsidRPr="006C6CF0">
        <w:rPr>
          <w:rFonts w:ascii="Arial" w:hAnsi="Arial" w:cs="Arial"/>
          <w:w w:val="105"/>
          <w:sz w:val="19"/>
          <w:szCs w:val="19"/>
        </w:rPr>
        <w:t>ro</w:t>
      </w:r>
      <w:r w:rsidR="0092341A" w:rsidRPr="006C6CF0">
        <w:rPr>
          <w:rFonts w:ascii="Arial" w:hAnsi="Arial" w:cs="Arial"/>
          <w:spacing w:val="-8"/>
          <w:w w:val="105"/>
          <w:sz w:val="19"/>
          <w:szCs w:val="19"/>
        </w:rPr>
        <w:t xml:space="preserve"> </w:t>
      </w:r>
      <w:r w:rsidR="0092341A" w:rsidRPr="006C6CF0">
        <w:rPr>
          <w:rFonts w:ascii="Arial" w:hAnsi="Arial" w:cs="Arial"/>
          <w:w w:val="105"/>
          <w:sz w:val="19"/>
          <w:szCs w:val="19"/>
        </w:rPr>
        <w:t>o</w:t>
      </w:r>
      <w:r w:rsidR="0092341A" w:rsidRPr="006C6CF0">
        <w:rPr>
          <w:rFonts w:ascii="Arial" w:hAnsi="Arial" w:cs="Arial"/>
          <w:spacing w:val="-9"/>
          <w:w w:val="105"/>
          <w:sz w:val="19"/>
          <w:szCs w:val="19"/>
        </w:rPr>
        <w:t xml:space="preserve"> </w:t>
      </w:r>
      <w:r w:rsidR="0092341A" w:rsidRPr="006C6CF0">
        <w:rPr>
          <w:rFonts w:ascii="Arial" w:hAnsi="Arial" w:cs="Arial"/>
          <w:w w:val="105"/>
          <w:sz w:val="19"/>
          <w:szCs w:val="19"/>
        </w:rPr>
        <w:t>nuc</w:t>
      </w:r>
      <w:r w:rsidR="0092341A" w:rsidRPr="006C6CF0">
        <w:rPr>
          <w:rFonts w:ascii="Arial" w:hAnsi="Arial" w:cs="Arial"/>
          <w:spacing w:val="-3"/>
          <w:w w:val="105"/>
          <w:sz w:val="19"/>
          <w:szCs w:val="19"/>
        </w:rPr>
        <w:t>l</w:t>
      </w:r>
      <w:r w:rsidR="0092341A" w:rsidRPr="006C6CF0">
        <w:rPr>
          <w:rFonts w:ascii="Arial" w:hAnsi="Arial" w:cs="Arial"/>
          <w:w w:val="105"/>
          <w:sz w:val="19"/>
          <w:szCs w:val="19"/>
        </w:rPr>
        <w:t>eo</w:t>
      </w:r>
      <w:r w:rsidR="0092341A" w:rsidRPr="006C6CF0">
        <w:rPr>
          <w:rFonts w:ascii="Arial" w:hAnsi="Arial" w:cs="Arial"/>
          <w:spacing w:val="-8"/>
          <w:w w:val="105"/>
          <w:sz w:val="19"/>
          <w:szCs w:val="19"/>
        </w:rPr>
        <w:t xml:space="preserve"> </w:t>
      </w:r>
      <w:r w:rsidR="0092341A" w:rsidRPr="006C6CF0">
        <w:rPr>
          <w:rFonts w:ascii="Arial" w:hAnsi="Arial" w:cs="Arial"/>
          <w:w w:val="105"/>
          <w:sz w:val="19"/>
          <w:szCs w:val="19"/>
        </w:rPr>
        <w:t>s</w:t>
      </w:r>
      <w:r w:rsidR="0092341A" w:rsidRPr="006C6CF0">
        <w:rPr>
          <w:rFonts w:ascii="Arial" w:hAnsi="Arial" w:cs="Arial"/>
          <w:spacing w:val="-3"/>
          <w:w w:val="105"/>
          <w:sz w:val="19"/>
          <w:szCs w:val="19"/>
        </w:rPr>
        <w:t>t</w:t>
      </w:r>
      <w:r>
        <w:rPr>
          <w:rFonts w:ascii="Arial" w:hAnsi="Arial" w:cs="Arial"/>
          <w:w w:val="105"/>
          <w:sz w:val="19"/>
          <w:szCs w:val="19"/>
        </w:rPr>
        <w:t xml:space="preserve">orico  </w:t>
      </w:r>
      <w:r w:rsidR="0076233C">
        <w:rPr>
          <w:rFonts w:ascii="Arial" w:hAnsi="Arial" w:cs="Arial"/>
          <w:w w:val="105"/>
          <w:sz w:val="19"/>
          <w:szCs w:val="19"/>
        </w:rPr>
        <w:t xml:space="preserve"> </w:t>
      </w:r>
      <w:r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Box>
          </w:ffData>
        </w:fldChar>
      </w:r>
      <w:r>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Pr="006C6CF0">
        <w:rPr>
          <w:rFonts w:ascii="Arial" w:hAnsi="Arial" w:cs="Arial"/>
          <w:w w:val="105"/>
          <w:sz w:val="19"/>
          <w:szCs w:val="19"/>
        </w:rPr>
        <w:t>]</w:t>
      </w:r>
      <w:r w:rsidR="0076233C" w:rsidRPr="0076233C">
        <w:rPr>
          <w:rFonts w:ascii="Arial" w:hAnsi="Arial" w:cs="Arial"/>
          <w:w w:val="105"/>
          <w:sz w:val="19"/>
          <w:szCs w:val="19"/>
        </w:rPr>
        <w:t xml:space="preserve"> </w:t>
      </w:r>
      <w:r w:rsidR="0092341A" w:rsidRPr="006C6CF0">
        <w:rPr>
          <w:rFonts w:ascii="Arial" w:hAnsi="Arial" w:cs="Arial"/>
          <w:spacing w:val="-3"/>
          <w:w w:val="105"/>
          <w:sz w:val="19"/>
          <w:szCs w:val="19"/>
        </w:rPr>
        <w:t>a</w:t>
      </w:r>
      <w:r w:rsidR="0092341A" w:rsidRPr="006C6CF0">
        <w:rPr>
          <w:rFonts w:ascii="Arial" w:hAnsi="Arial" w:cs="Arial"/>
          <w:w w:val="105"/>
          <w:sz w:val="19"/>
          <w:szCs w:val="19"/>
        </w:rPr>
        <w:t>rea</w:t>
      </w:r>
      <w:r w:rsidR="0092341A" w:rsidRPr="006C6CF0">
        <w:rPr>
          <w:rFonts w:ascii="Arial" w:hAnsi="Arial" w:cs="Arial"/>
          <w:spacing w:val="-9"/>
          <w:w w:val="105"/>
          <w:sz w:val="19"/>
          <w:szCs w:val="19"/>
        </w:rPr>
        <w:t xml:space="preserve"> </w:t>
      </w:r>
      <w:r w:rsidR="0092341A" w:rsidRPr="006C6CF0">
        <w:rPr>
          <w:rFonts w:ascii="Arial" w:hAnsi="Arial" w:cs="Arial"/>
          <w:w w:val="105"/>
          <w:sz w:val="19"/>
          <w:szCs w:val="19"/>
        </w:rPr>
        <w:t>u</w:t>
      </w:r>
      <w:r w:rsidR="0092341A" w:rsidRPr="006C6CF0">
        <w:rPr>
          <w:rFonts w:ascii="Arial" w:hAnsi="Arial" w:cs="Arial"/>
          <w:spacing w:val="-2"/>
          <w:w w:val="105"/>
          <w:sz w:val="19"/>
          <w:szCs w:val="19"/>
        </w:rPr>
        <w:t>r</w:t>
      </w:r>
      <w:r>
        <w:rPr>
          <w:rFonts w:ascii="Arial" w:hAnsi="Arial" w:cs="Arial"/>
          <w:w w:val="105"/>
          <w:sz w:val="19"/>
          <w:szCs w:val="19"/>
        </w:rPr>
        <w:t xml:space="preserve">bana </w:t>
      </w:r>
      <w:r w:rsidR="0076233C">
        <w:rPr>
          <w:rFonts w:ascii="Arial" w:hAnsi="Arial" w:cs="Arial"/>
          <w:w w:val="105"/>
          <w:sz w:val="19"/>
          <w:szCs w:val="19"/>
        </w:rPr>
        <w:t xml:space="preserve">  </w:t>
      </w:r>
      <w:r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Box>
          </w:ffData>
        </w:fldChar>
      </w:r>
      <w:r>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Pr="006C6CF0">
        <w:rPr>
          <w:rFonts w:ascii="Arial" w:hAnsi="Arial" w:cs="Arial"/>
          <w:w w:val="105"/>
          <w:sz w:val="19"/>
          <w:szCs w:val="19"/>
        </w:rPr>
        <w:t>]</w:t>
      </w:r>
      <w:r w:rsidR="0092341A" w:rsidRPr="006C6CF0">
        <w:rPr>
          <w:rFonts w:ascii="Arial" w:hAnsi="Arial" w:cs="Arial"/>
          <w:spacing w:val="-15"/>
          <w:w w:val="105"/>
          <w:sz w:val="19"/>
          <w:szCs w:val="19"/>
        </w:rPr>
        <w:t xml:space="preserve"> </w:t>
      </w:r>
      <w:r w:rsidR="0092341A" w:rsidRPr="006C6CF0">
        <w:rPr>
          <w:rFonts w:ascii="Arial" w:hAnsi="Arial" w:cs="Arial"/>
          <w:w w:val="105"/>
          <w:sz w:val="19"/>
          <w:szCs w:val="19"/>
        </w:rPr>
        <w:t>area</w:t>
      </w:r>
      <w:r w:rsidR="0092341A" w:rsidRPr="006C6CF0">
        <w:rPr>
          <w:rFonts w:ascii="Arial" w:hAnsi="Arial" w:cs="Arial"/>
          <w:spacing w:val="-15"/>
          <w:w w:val="105"/>
          <w:sz w:val="19"/>
          <w:szCs w:val="19"/>
        </w:rPr>
        <w:t xml:space="preserve"> </w:t>
      </w:r>
      <w:r w:rsidR="0092341A" w:rsidRPr="006C6CF0">
        <w:rPr>
          <w:rFonts w:ascii="Arial" w:hAnsi="Arial" w:cs="Arial"/>
          <w:w w:val="105"/>
          <w:sz w:val="19"/>
          <w:szCs w:val="19"/>
        </w:rPr>
        <w:t>per</w:t>
      </w:r>
      <w:r w:rsidR="0092341A" w:rsidRPr="006C6CF0">
        <w:rPr>
          <w:rFonts w:ascii="Arial" w:hAnsi="Arial" w:cs="Arial"/>
          <w:spacing w:val="-3"/>
          <w:w w:val="105"/>
          <w:sz w:val="19"/>
          <w:szCs w:val="19"/>
        </w:rPr>
        <w:t>i</w:t>
      </w:r>
      <w:r w:rsidR="0092341A" w:rsidRPr="006C6CF0">
        <w:rPr>
          <w:rFonts w:ascii="Arial" w:hAnsi="Arial" w:cs="Arial"/>
          <w:w w:val="105"/>
          <w:sz w:val="19"/>
          <w:szCs w:val="19"/>
        </w:rPr>
        <w:t>u</w:t>
      </w:r>
      <w:r w:rsidR="0092341A" w:rsidRPr="006C6CF0">
        <w:rPr>
          <w:rFonts w:ascii="Arial" w:hAnsi="Arial" w:cs="Arial"/>
          <w:spacing w:val="-2"/>
          <w:w w:val="105"/>
          <w:sz w:val="19"/>
          <w:szCs w:val="19"/>
        </w:rPr>
        <w:t>r</w:t>
      </w:r>
      <w:r w:rsidR="0092341A" w:rsidRPr="006C6CF0">
        <w:rPr>
          <w:rFonts w:ascii="Arial" w:hAnsi="Arial" w:cs="Arial"/>
          <w:w w:val="105"/>
          <w:sz w:val="19"/>
          <w:szCs w:val="19"/>
        </w:rPr>
        <w:t>b</w:t>
      </w:r>
      <w:r w:rsidR="0092341A" w:rsidRPr="006C6CF0">
        <w:rPr>
          <w:rFonts w:ascii="Arial" w:hAnsi="Arial" w:cs="Arial"/>
          <w:spacing w:val="-3"/>
          <w:w w:val="105"/>
          <w:sz w:val="19"/>
          <w:szCs w:val="19"/>
        </w:rPr>
        <w:t>a</w:t>
      </w:r>
      <w:r>
        <w:rPr>
          <w:rFonts w:ascii="Arial" w:hAnsi="Arial" w:cs="Arial"/>
          <w:w w:val="105"/>
          <w:sz w:val="19"/>
          <w:szCs w:val="19"/>
        </w:rPr>
        <w:t xml:space="preserve">na </w:t>
      </w:r>
      <w:r w:rsidR="0076233C">
        <w:rPr>
          <w:rFonts w:ascii="Arial" w:hAnsi="Arial" w:cs="Arial"/>
          <w:w w:val="105"/>
          <w:sz w:val="19"/>
          <w:szCs w:val="19"/>
        </w:rPr>
        <w:t xml:space="preserve"> </w:t>
      </w:r>
      <w:r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Box>
          </w:ffData>
        </w:fldChar>
      </w:r>
      <w:r>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Pr="006C6CF0">
        <w:rPr>
          <w:rFonts w:ascii="Arial" w:hAnsi="Arial" w:cs="Arial"/>
          <w:w w:val="105"/>
          <w:sz w:val="19"/>
          <w:szCs w:val="19"/>
        </w:rPr>
        <w:t>]</w:t>
      </w:r>
      <w:r w:rsidR="0092341A" w:rsidRPr="006C6CF0">
        <w:rPr>
          <w:rFonts w:ascii="Arial" w:hAnsi="Arial" w:cs="Arial"/>
          <w:spacing w:val="-14"/>
          <w:w w:val="105"/>
          <w:sz w:val="19"/>
          <w:szCs w:val="19"/>
        </w:rPr>
        <w:t xml:space="preserve"> </w:t>
      </w:r>
      <w:r w:rsidR="0092341A" w:rsidRPr="006C6CF0">
        <w:rPr>
          <w:rFonts w:ascii="Arial" w:hAnsi="Arial" w:cs="Arial"/>
          <w:spacing w:val="-2"/>
          <w:w w:val="105"/>
          <w:sz w:val="19"/>
          <w:szCs w:val="19"/>
        </w:rPr>
        <w:t>insediament</w:t>
      </w:r>
      <w:r w:rsidR="0092341A" w:rsidRPr="006C6CF0">
        <w:rPr>
          <w:rFonts w:ascii="Arial" w:hAnsi="Arial" w:cs="Arial"/>
          <w:w w:val="105"/>
          <w:sz w:val="19"/>
          <w:szCs w:val="19"/>
        </w:rPr>
        <w:t>o</w:t>
      </w:r>
      <w:r w:rsidR="0092341A" w:rsidRPr="006C6CF0">
        <w:rPr>
          <w:rFonts w:ascii="Arial" w:hAnsi="Arial" w:cs="Arial"/>
          <w:spacing w:val="-15"/>
          <w:w w:val="105"/>
          <w:sz w:val="19"/>
          <w:szCs w:val="19"/>
        </w:rPr>
        <w:t xml:space="preserve"> </w:t>
      </w:r>
      <w:r w:rsidR="0092341A" w:rsidRPr="006C6CF0">
        <w:rPr>
          <w:rFonts w:ascii="Arial" w:hAnsi="Arial" w:cs="Arial"/>
          <w:spacing w:val="-2"/>
          <w:w w:val="105"/>
          <w:sz w:val="19"/>
          <w:szCs w:val="19"/>
        </w:rPr>
        <w:t>rural</w:t>
      </w:r>
      <w:r w:rsidR="0092341A" w:rsidRPr="006C6CF0">
        <w:rPr>
          <w:rFonts w:ascii="Arial" w:hAnsi="Arial" w:cs="Arial"/>
          <w:w w:val="105"/>
          <w:sz w:val="19"/>
          <w:szCs w:val="19"/>
        </w:rPr>
        <w:t>e</w:t>
      </w:r>
      <w:r w:rsidR="0092341A" w:rsidRPr="006C6CF0">
        <w:rPr>
          <w:rFonts w:ascii="Arial" w:hAnsi="Arial" w:cs="Arial"/>
          <w:spacing w:val="-14"/>
          <w:w w:val="105"/>
          <w:sz w:val="19"/>
          <w:szCs w:val="19"/>
        </w:rPr>
        <w:t xml:space="preserve"> </w:t>
      </w:r>
      <w:r w:rsidR="0092341A" w:rsidRPr="006C6CF0">
        <w:rPr>
          <w:rFonts w:ascii="Arial" w:hAnsi="Arial" w:cs="Arial"/>
          <w:spacing w:val="-2"/>
          <w:w w:val="105"/>
          <w:sz w:val="19"/>
          <w:szCs w:val="19"/>
        </w:rPr>
        <w:t>(spars</w:t>
      </w:r>
      <w:r w:rsidR="0092341A" w:rsidRPr="006C6CF0">
        <w:rPr>
          <w:rFonts w:ascii="Arial" w:hAnsi="Arial" w:cs="Arial"/>
          <w:w w:val="105"/>
          <w:sz w:val="19"/>
          <w:szCs w:val="19"/>
        </w:rPr>
        <w:t>o</w:t>
      </w:r>
      <w:r w:rsidR="0092341A" w:rsidRPr="006C6CF0">
        <w:rPr>
          <w:rFonts w:ascii="Arial" w:hAnsi="Arial" w:cs="Arial"/>
          <w:spacing w:val="-14"/>
          <w:w w:val="105"/>
          <w:sz w:val="19"/>
          <w:szCs w:val="19"/>
        </w:rPr>
        <w:t xml:space="preserve"> </w:t>
      </w:r>
      <w:r w:rsidR="0092341A" w:rsidRPr="006C6CF0">
        <w:rPr>
          <w:rFonts w:ascii="Arial" w:hAnsi="Arial" w:cs="Arial"/>
          <w:w w:val="105"/>
          <w:sz w:val="19"/>
          <w:szCs w:val="19"/>
        </w:rPr>
        <w:t>e</w:t>
      </w:r>
      <w:r w:rsidR="0092341A" w:rsidRPr="006C6CF0">
        <w:rPr>
          <w:rFonts w:ascii="Arial" w:hAnsi="Arial" w:cs="Arial"/>
          <w:spacing w:val="-15"/>
          <w:w w:val="105"/>
          <w:sz w:val="19"/>
          <w:szCs w:val="19"/>
        </w:rPr>
        <w:t xml:space="preserve"> </w:t>
      </w:r>
      <w:r w:rsidR="0092341A" w:rsidRPr="006C6CF0">
        <w:rPr>
          <w:rFonts w:ascii="Arial" w:hAnsi="Arial" w:cs="Arial"/>
          <w:spacing w:val="-2"/>
          <w:w w:val="105"/>
          <w:sz w:val="19"/>
          <w:szCs w:val="19"/>
        </w:rPr>
        <w:t>nucleo)</w:t>
      </w:r>
      <w:r w:rsidR="0092341A" w:rsidRPr="006C6CF0">
        <w:rPr>
          <w:rFonts w:ascii="Arial" w:hAnsi="Arial" w:cs="Arial"/>
          <w:spacing w:val="-1"/>
          <w:sz w:val="19"/>
          <w:szCs w:val="19"/>
        </w:rPr>
        <w:t xml:space="preserve"> </w:t>
      </w:r>
      <w:r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Box>
          </w:ffData>
        </w:fldChar>
      </w:r>
      <w:r>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Pr="006C6CF0">
        <w:rPr>
          <w:rFonts w:ascii="Arial" w:hAnsi="Arial" w:cs="Arial"/>
          <w:w w:val="105"/>
          <w:sz w:val="19"/>
          <w:szCs w:val="19"/>
        </w:rPr>
        <w:t>]</w:t>
      </w:r>
      <w:r w:rsidR="0076233C">
        <w:rPr>
          <w:rFonts w:ascii="Arial" w:hAnsi="Arial" w:cs="Arial"/>
          <w:w w:val="105"/>
          <w:sz w:val="19"/>
          <w:szCs w:val="19"/>
        </w:rPr>
        <w:t xml:space="preserve"> </w:t>
      </w:r>
      <w:r w:rsidR="0092341A" w:rsidRPr="006C6CF0">
        <w:rPr>
          <w:rFonts w:ascii="Arial" w:hAnsi="Arial" w:cs="Arial"/>
          <w:w w:val="105"/>
          <w:sz w:val="19"/>
          <w:szCs w:val="19"/>
        </w:rPr>
        <w:t>area</w:t>
      </w:r>
      <w:r w:rsidR="0092341A" w:rsidRPr="006C6CF0">
        <w:rPr>
          <w:rFonts w:ascii="Arial" w:hAnsi="Arial" w:cs="Arial"/>
          <w:spacing w:val="-5"/>
          <w:w w:val="105"/>
          <w:sz w:val="19"/>
          <w:szCs w:val="19"/>
        </w:rPr>
        <w:t xml:space="preserve"> </w:t>
      </w:r>
      <w:r w:rsidR="0092341A" w:rsidRPr="006C6CF0">
        <w:rPr>
          <w:rFonts w:ascii="Arial" w:hAnsi="Arial" w:cs="Arial"/>
          <w:w w:val="105"/>
          <w:sz w:val="19"/>
          <w:szCs w:val="19"/>
        </w:rPr>
        <w:t>agricola</w:t>
      </w:r>
      <w:r w:rsidR="0076233C">
        <w:rPr>
          <w:rFonts w:ascii="Arial" w:hAnsi="Arial" w:cs="Arial"/>
          <w:w w:val="105"/>
          <w:sz w:val="19"/>
          <w:szCs w:val="19"/>
        </w:rPr>
        <w:t xml:space="preserve">     </w:t>
      </w:r>
      <w:r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Box>
          </w:ffData>
        </w:fldChar>
      </w:r>
      <w:r>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Pr="006C6CF0">
        <w:rPr>
          <w:rFonts w:ascii="Arial" w:hAnsi="Arial" w:cs="Arial"/>
          <w:w w:val="105"/>
          <w:sz w:val="19"/>
          <w:szCs w:val="19"/>
        </w:rPr>
        <w:t>]</w:t>
      </w:r>
      <w:r w:rsidR="0076233C" w:rsidRPr="0076233C">
        <w:rPr>
          <w:rFonts w:ascii="Arial" w:hAnsi="Arial" w:cs="Arial"/>
          <w:w w:val="105"/>
          <w:sz w:val="19"/>
          <w:szCs w:val="19"/>
        </w:rPr>
        <w:t xml:space="preserve"> </w:t>
      </w:r>
      <w:r w:rsidR="0092341A" w:rsidRPr="006C6CF0">
        <w:rPr>
          <w:rFonts w:ascii="Arial" w:hAnsi="Arial" w:cs="Arial"/>
          <w:spacing w:val="-2"/>
          <w:w w:val="105"/>
          <w:sz w:val="19"/>
          <w:szCs w:val="19"/>
        </w:rPr>
        <w:t>are</w:t>
      </w:r>
      <w:r w:rsidR="0092341A" w:rsidRPr="006C6CF0">
        <w:rPr>
          <w:rFonts w:ascii="Arial" w:hAnsi="Arial" w:cs="Arial"/>
          <w:w w:val="105"/>
          <w:sz w:val="19"/>
          <w:szCs w:val="19"/>
        </w:rPr>
        <w:t>a</w:t>
      </w:r>
      <w:r w:rsidR="0092341A" w:rsidRPr="006C6CF0">
        <w:rPr>
          <w:rFonts w:ascii="Arial" w:hAnsi="Arial" w:cs="Arial"/>
          <w:spacing w:val="-5"/>
          <w:w w:val="105"/>
          <w:sz w:val="19"/>
          <w:szCs w:val="19"/>
        </w:rPr>
        <w:t xml:space="preserve"> </w:t>
      </w:r>
      <w:r w:rsidR="0092341A" w:rsidRPr="006C6CF0">
        <w:rPr>
          <w:rFonts w:ascii="Arial" w:hAnsi="Arial" w:cs="Arial"/>
          <w:spacing w:val="-2"/>
          <w:w w:val="105"/>
          <w:sz w:val="19"/>
          <w:szCs w:val="19"/>
        </w:rPr>
        <w:t>natural</w:t>
      </w:r>
      <w:r w:rsidR="0076233C">
        <w:rPr>
          <w:rFonts w:ascii="Arial" w:hAnsi="Arial" w:cs="Arial"/>
          <w:w w:val="105"/>
          <w:sz w:val="19"/>
          <w:szCs w:val="19"/>
        </w:rPr>
        <w:t xml:space="preserve">e    </w:t>
      </w:r>
      <w:r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Box>
          </w:ffData>
        </w:fldChar>
      </w:r>
      <w:r>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Pr="006C6CF0">
        <w:rPr>
          <w:rFonts w:ascii="Arial" w:hAnsi="Arial" w:cs="Arial"/>
          <w:w w:val="105"/>
          <w:sz w:val="19"/>
          <w:szCs w:val="19"/>
        </w:rPr>
        <w:t>]</w:t>
      </w:r>
      <w:r w:rsidR="0092341A" w:rsidRPr="006C6CF0">
        <w:rPr>
          <w:rFonts w:ascii="Arial" w:hAnsi="Arial" w:cs="Arial"/>
          <w:spacing w:val="-6"/>
          <w:w w:val="105"/>
          <w:sz w:val="19"/>
          <w:szCs w:val="19"/>
        </w:rPr>
        <w:t xml:space="preserve"> </w:t>
      </w:r>
      <w:r w:rsidR="0092341A" w:rsidRPr="006C6CF0">
        <w:rPr>
          <w:rFonts w:ascii="Arial" w:hAnsi="Arial" w:cs="Arial"/>
          <w:spacing w:val="-2"/>
          <w:w w:val="105"/>
          <w:sz w:val="19"/>
          <w:szCs w:val="19"/>
        </w:rPr>
        <w:t>are</w:t>
      </w:r>
      <w:r w:rsidR="0092341A" w:rsidRPr="006C6CF0">
        <w:rPr>
          <w:rFonts w:ascii="Arial" w:hAnsi="Arial" w:cs="Arial"/>
          <w:w w:val="105"/>
          <w:sz w:val="19"/>
          <w:szCs w:val="19"/>
        </w:rPr>
        <w:t>a</w:t>
      </w:r>
      <w:r w:rsidR="0092341A" w:rsidRPr="006C6CF0">
        <w:rPr>
          <w:rFonts w:ascii="Arial" w:hAnsi="Arial" w:cs="Arial"/>
          <w:spacing w:val="-6"/>
          <w:w w:val="105"/>
          <w:sz w:val="19"/>
          <w:szCs w:val="19"/>
        </w:rPr>
        <w:t xml:space="preserve"> </w:t>
      </w:r>
      <w:r w:rsidR="0092341A" w:rsidRPr="006C6CF0">
        <w:rPr>
          <w:rFonts w:ascii="Arial" w:hAnsi="Arial" w:cs="Arial"/>
          <w:spacing w:val="-2"/>
          <w:w w:val="105"/>
          <w:sz w:val="19"/>
          <w:szCs w:val="19"/>
        </w:rPr>
        <w:t>boscat</w:t>
      </w:r>
      <w:r w:rsidR="0092341A" w:rsidRPr="006C6CF0">
        <w:rPr>
          <w:rFonts w:ascii="Arial" w:hAnsi="Arial" w:cs="Arial"/>
          <w:w w:val="105"/>
          <w:sz w:val="19"/>
          <w:szCs w:val="19"/>
        </w:rPr>
        <w:t>a</w:t>
      </w:r>
      <w:r w:rsidR="0076233C">
        <w:rPr>
          <w:rFonts w:ascii="Arial" w:hAnsi="Arial" w:cs="Arial"/>
          <w:w w:val="105"/>
          <w:sz w:val="19"/>
          <w:szCs w:val="19"/>
        </w:rPr>
        <w:t xml:space="preserve">     </w:t>
      </w:r>
      <w:r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Box>
          </w:ffData>
        </w:fldChar>
      </w:r>
      <w:r>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Pr="006C6CF0">
        <w:rPr>
          <w:rFonts w:ascii="Arial" w:hAnsi="Arial" w:cs="Arial"/>
          <w:w w:val="105"/>
          <w:sz w:val="19"/>
          <w:szCs w:val="19"/>
        </w:rPr>
        <w:t>]</w:t>
      </w:r>
      <w:r w:rsidR="0076233C" w:rsidRPr="0076233C">
        <w:rPr>
          <w:rFonts w:ascii="Arial" w:hAnsi="Arial" w:cs="Arial"/>
          <w:w w:val="105"/>
          <w:sz w:val="19"/>
          <w:szCs w:val="19"/>
        </w:rPr>
        <w:t xml:space="preserve"> </w:t>
      </w:r>
      <w:r w:rsidR="0092341A" w:rsidRPr="006C6CF0">
        <w:rPr>
          <w:rFonts w:ascii="Arial" w:hAnsi="Arial" w:cs="Arial"/>
          <w:w w:val="105"/>
          <w:sz w:val="19"/>
          <w:szCs w:val="19"/>
        </w:rPr>
        <w:t>a</w:t>
      </w:r>
      <w:r w:rsidR="0092341A" w:rsidRPr="006C6CF0">
        <w:rPr>
          <w:rFonts w:ascii="Arial" w:hAnsi="Arial" w:cs="Arial"/>
          <w:spacing w:val="-4"/>
          <w:w w:val="105"/>
          <w:sz w:val="19"/>
          <w:szCs w:val="19"/>
        </w:rPr>
        <w:t>m</w:t>
      </w:r>
      <w:r w:rsidR="0092341A" w:rsidRPr="006C6CF0">
        <w:rPr>
          <w:rFonts w:ascii="Arial" w:hAnsi="Arial" w:cs="Arial"/>
          <w:w w:val="105"/>
          <w:sz w:val="19"/>
          <w:szCs w:val="19"/>
        </w:rPr>
        <w:t>bito</w:t>
      </w:r>
      <w:r w:rsidR="0092341A" w:rsidRPr="006C6CF0">
        <w:rPr>
          <w:rFonts w:ascii="Arial" w:hAnsi="Arial" w:cs="Arial"/>
          <w:spacing w:val="-12"/>
          <w:w w:val="105"/>
          <w:sz w:val="19"/>
          <w:szCs w:val="19"/>
        </w:rPr>
        <w:t xml:space="preserve"> </w:t>
      </w:r>
      <w:r w:rsidR="0092341A" w:rsidRPr="006C6CF0">
        <w:rPr>
          <w:rFonts w:ascii="Arial" w:hAnsi="Arial" w:cs="Arial"/>
          <w:w w:val="105"/>
          <w:sz w:val="19"/>
          <w:szCs w:val="19"/>
        </w:rPr>
        <w:t>f</w:t>
      </w:r>
      <w:r w:rsidR="0092341A" w:rsidRPr="006C6CF0">
        <w:rPr>
          <w:rFonts w:ascii="Arial" w:hAnsi="Arial" w:cs="Arial"/>
          <w:spacing w:val="-3"/>
          <w:w w:val="105"/>
          <w:sz w:val="19"/>
          <w:szCs w:val="19"/>
        </w:rPr>
        <w:t>l</w:t>
      </w:r>
      <w:r w:rsidR="0076233C">
        <w:rPr>
          <w:rFonts w:ascii="Arial" w:hAnsi="Arial" w:cs="Arial"/>
          <w:w w:val="105"/>
          <w:sz w:val="19"/>
          <w:szCs w:val="19"/>
        </w:rPr>
        <w:t xml:space="preserve">uviale     </w:t>
      </w:r>
      <w:r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Box>
          </w:ffData>
        </w:fldChar>
      </w:r>
      <w:r>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Pr="006C6CF0">
        <w:rPr>
          <w:rFonts w:ascii="Arial" w:hAnsi="Arial" w:cs="Arial"/>
          <w:w w:val="105"/>
          <w:sz w:val="19"/>
          <w:szCs w:val="19"/>
        </w:rPr>
        <w:t>]</w:t>
      </w:r>
      <w:r w:rsidR="0076233C" w:rsidRPr="0076233C">
        <w:rPr>
          <w:rFonts w:ascii="Arial" w:hAnsi="Arial" w:cs="Arial"/>
          <w:w w:val="105"/>
          <w:sz w:val="19"/>
          <w:szCs w:val="19"/>
        </w:rPr>
        <w:t xml:space="preserve"> </w:t>
      </w:r>
      <w:r w:rsidR="0092341A" w:rsidRPr="006C6CF0">
        <w:rPr>
          <w:rFonts w:ascii="Arial" w:hAnsi="Arial" w:cs="Arial"/>
          <w:spacing w:val="-13"/>
          <w:w w:val="105"/>
          <w:sz w:val="19"/>
          <w:szCs w:val="19"/>
        </w:rPr>
        <w:t xml:space="preserve"> </w:t>
      </w:r>
      <w:r w:rsidR="0092341A" w:rsidRPr="006C6CF0">
        <w:rPr>
          <w:rFonts w:ascii="Arial" w:hAnsi="Arial" w:cs="Arial"/>
          <w:w w:val="105"/>
          <w:sz w:val="19"/>
          <w:szCs w:val="19"/>
        </w:rPr>
        <w:t>a</w:t>
      </w:r>
      <w:r w:rsidR="0092341A" w:rsidRPr="006C6CF0">
        <w:rPr>
          <w:rFonts w:ascii="Arial" w:hAnsi="Arial" w:cs="Arial"/>
          <w:spacing w:val="-4"/>
          <w:w w:val="105"/>
          <w:sz w:val="19"/>
          <w:szCs w:val="19"/>
        </w:rPr>
        <w:t>m</w:t>
      </w:r>
      <w:r w:rsidR="0092341A" w:rsidRPr="006C6CF0">
        <w:rPr>
          <w:rFonts w:ascii="Arial" w:hAnsi="Arial" w:cs="Arial"/>
          <w:w w:val="105"/>
          <w:sz w:val="19"/>
          <w:szCs w:val="19"/>
        </w:rPr>
        <w:t>bito</w:t>
      </w:r>
      <w:r w:rsidR="0092341A" w:rsidRPr="006C6CF0">
        <w:rPr>
          <w:rFonts w:ascii="Arial" w:hAnsi="Arial" w:cs="Arial"/>
          <w:spacing w:val="-12"/>
          <w:w w:val="105"/>
          <w:sz w:val="19"/>
          <w:szCs w:val="19"/>
        </w:rPr>
        <w:t xml:space="preserve"> </w:t>
      </w:r>
      <w:r w:rsidR="0092341A" w:rsidRPr="006C6CF0">
        <w:rPr>
          <w:rFonts w:ascii="Arial" w:hAnsi="Arial" w:cs="Arial"/>
          <w:w w:val="105"/>
          <w:sz w:val="19"/>
          <w:szCs w:val="19"/>
        </w:rPr>
        <w:t>lacustre</w:t>
      </w:r>
      <w:r>
        <w:rPr>
          <w:rFonts w:ascii="Arial" w:hAnsi="Arial" w:cs="Arial"/>
          <w:spacing w:val="-1"/>
          <w:sz w:val="19"/>
          <w:szCs w:val="19"/>
        </w:rPr>
        <w:t xml:space="preserve">  </w:t>
      </w:r>
      <w:r w:rsidR="00351747">
        <w:rPr>
          <w:rFonts w:ascii="Arial" w:hAnsi="Arial" w:cs="Arial"/>
          <w:spacing w:val="-1"/>
          <w:sz w:val="19"/>
          <w:szCs w:val="19"/>
        </w:rPr>
        <w:t xml:space="preserve">         </w:t>
      </w:r>
      <w:r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Box>
          </w:ffData>
        </w:fldChar>
      </w:r>
      <w:r>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Pr="006C6CF0">
        <w:rPr>
          <w:rFonts w:ascii="Arial" w:hAnsi="Arial" w:cs="Arial"/>
          <w:w w:val="105"/>
          <w:sz w:val="19"/>
          <w:szCs w:val="19"/>
        </w:rPr>
        <w:t>]</w:t>
      </w:r>
      <w:r w:rsidR="0076233C" w:rsidRPr="0076233C">
        <w:rPr>
          <w:rFonts w:ascii="Arial" w:hAnsi="Arial" w:cs="Arial"/>
          <w:sz w:val="19"/>
          <w:szCs w:val="19"/>
        </w:rPr>
        <w:t xml:space="preserve"> </w:t>
      </w:r>
      <w:r w:rsidR="0092341A" w:rsidRPr="006C6CF0">
        <w:rPr>
          <w:rFonts w:ascii="Arial" w:hAnsi="Arial" w:cs="Arial"/>
          <w:sz w:val="19"/>
          <w:szCs w:val="19"/>
        </w:rPr>
        <w:t>altro</w:t>
      </w:r>
      <w:r w:rsidR="0092341A" w:rsidRPr="006C6CF0">
        <w:rPr>
          <w:rFonts w:ascii="Arial" w:hAnsi="Arial" w:cs="Arial"/>
          <w:spacing w:val="18"/>
          <w:sz w:val="19"/>
          <w:szCs w:val="19"/>
        </w:rPr>
        <w:t xml:space="preserve"> </w:t>
      </w:r>
      <w:r w:rsidR="00DE27F3" w:rsidRPr="006579AF">
        <w:rPr>
          <w:rFonts w:ascii="Arial" w:hAnsi="Arial" w:cs="Arial"/>
          <w:shd w:val="clear" w:color="auto" w:fill="E7E6E6" w:themeFill="background2"/>
        </w:rPr>
        <w:fldChar w:fldCharType="begin">
          <w:ffData>
            <w:name w:val="Testo1"/>
            <w:enabled/>
            <w:calcOnExit w:val="0"/>
            <w:textInput/>
          </w:ffData>
        </w:fldChar>
      </w:r>
      <w:r w:rsidRPr="006579AF">
        <w:rPr>
          <w:rFonts w:ascii="Arial" w:hAnsi="Arial" w:cs="Arial"/>
          <w:shd w:val="clear" w:color="auto" w:fill="E7E6E6" w:themeFill="background2"/>
        </w:rPr>
        <w:instrText xml:space="preserve"> FORMTEXT </w:instrText>
      </w:r>
      <w:r w:rsidR="00DE27F3" w:rsidRPr="006579AF">
        <w:rPr>
          <w:rFonts w:ascii="Arial" w:hAnsi="Arial" w:cs="Arial"/>
          <w:shd w:val="clear" w:color="auto" w:fill="E7E6E6" w:themeFill="background2"/>
        </w:rPr>
      </w:r>
      <w:r w:rsidR="00DE27F3" w:rsidRPr="006579AF">
        <w:rPr>
          <w:rFonts w:ascii="Arial" w:hAnsi="Arial" w:cs="Arial"/>
          <w:shd w:val="clear" w:color="auto" w:fill="E7E6E6" w:themeFill="background2"/>
        </w:rPr>
        <w:fldChar w:fldCharType="separate"/>
      </w:r>
      <w:r w:rsidRPr="006579AF">
        <w:rPr>
          <w:rFonts w:ascii="Arial" w:hAnsi="Arial" w:cs="Arial"/>
          <w:shd w:val="clear" w:color="auto" w:fill="E7E6E6" w:themeFill="background2"/>
        </w:rPr>
        <w:t> </w:t>
      </w:r>
      <w:r w:rsidRPr="006579AF">
        <w:rPr>
          <w:rFonts w:ascii="Arial" w:hAnsi="Arial" w:cs="Arial"/>
          <w:shd w:val="clear" w:color="auto" w:fill="E7E6E6" w:themeFill="background2"/>
        </w:rPr>
        <w:t> </w:t>
      </w:r>
      <w:r w:rsidRPr="006579AF">
        <w:rPr>
          <w:rFonts w:ascii="Arial" w:hAnsi="Arial" w:cs="Arial"/>
          <w:shd w:val="clear" w:color="auto" w:fill="E7E6E6" w:themeFill="background2"/>
        </w:rPr>
        <w:t> </w:t>
      </w:r>
      <w:r w:rsidRPr="006579AF">
        <w:rPr>
          <w:rFonts w:ascii="Arial" w:hAnsi="Arial" w:cs="Arial"/>
          <w:shd w:val="clear" w:color="auto" w:fill="E7E6E6" w:themeFill="background2"/>
        </w:rPr>
        <w:t> </w:t>
      </w:r>
      <w:r w:rsidRPr="006579AF">
        <w:rPr>
          <w:rFonts w:ascii="Arial" w:hAnsi="Arial" w:cs="Arial"/>
          <w:shd w:val="clear" w:color="auto" w:fill="E7E6E6" w:themeFill="background2"/>
        </w:rPr>
        <w:t> </w:t>
      </w:r>
      <w:r w:rsidR="00DE27F3" w:rsidRPr="006579AF">
        <w:rPr>
          <w:rFonts w:ascii="Arial" w:hAnsi="Arial" w:cs="Arial"/>
          <w:shd w:val="clear" w:color="auto" w:fill="E7E6E6" w:themeFill="background2"/>
        </w:rPr>
        <w:fldChar w:fldCharType="end"/>
      </w:r>
    </w:p>
    <w:p w:rsidR="0092341A" w:rsidRPr="002E6E7A" w:rsidRDefault="0092341A" w:rsidP="002E6E7A">
      <w:pPr>
        <w:kinsoku w:val="0"/>
        <w:overflowPunct w:val="0"/>
        <w:rPr>
          <w:rFonts w:ascii="Arial" w:hAnsi="Arial" w:cs="Arial"/>
          <w:sz w:val="26"/>
          <w:szCs w:val="26"/>
        </w:rPr>
      </w:pPr>
    </w:p>
    <w:p w:rsidR="0092341A" w:rsidRPr="0076233C" w:rsidRDefault="006C6CF0" w:rsidP="00351747">
      <w:pPr>
        <w:tabs>
          <w:tab w:val="left" w:pos="781"/>
        </w:tabs>
        <w:kinsoku w:val="0"/>
        <w:overflowPunct w:val="0"/>
        <w:spacing w:after="120"/>
        <w:jc w:val="both"/>
        <w:rPr>
          <w:rFonts w:ascii="Arial" w:hAnsi="Arial" w:cs="Arial"/>
          <w:sz w:val="20"/>
          <w:szCs w:val="20"/>
        </w:rPr>
      </w:pPr>
      <w:r w:rsidRPr="0076233C">
        <w:rPr>
          <w:rFonts w:ascii="Arial" w:hAnsi="Arial" w:cs="Arial"/>
          <w:sz w:val="20"/>
          <w:szCs w:val="20"/>
        </w:rPr>
        <w:t>6.</w:t>
      </w:r>
      <w:r w:rsidR="0076233C" w:rsidRPr="0076233C">
        <w:rPr>
          <w:rFonts w:ascii="Arial" w:hAnsi="Arial" w:cs="Arial"/>
          <w:sz w:val="20"/>
          <w:szCs w:val="20"/>
        </w:rPr>
        <w:t xml:space="preserve"> </w:t>
      </w:r>
      <w:r w:rsidR="0092341A" w:rsidRPr="0076233C">
        <w:rPr>
          <w:rFonts w:ascii="Arial" w:hAnsi="Arial" w:cs="Arial"/>
          <w:spacing w:val="-2"/>
          <w:sz w:val="20"/>
          <w:szCs w:val="20"/>
        </w:rPr>
        <w:t>M</w:t>
      </w:r>
      <w:r w:rsidR="0092341A" w:rsidRPr="0076233C">
        <w:rPr>
          <w:rFonts w:ascii="Arial" w:hAnsi="Arial" w:cs="Arial"/>
          <w:sz w:val="20"/>
          <w:szCs w:val="20"/>
        </w:rPr>
        <w:t>O</w:t>
      </w:r>
      <w:r w:rsidR="0092341A" w:rsidRPr="0076233C">
        <w:rPr>
          <w:rFonts w:ascii="Arial" w:hAnsi="Arial" w:cs="Arial"/>
          <w:spacing w:val="-1"/>
          <w:sz w:val="20"/>
          <w:szCs w:val="20"/>
        </w:rPr>
        <w:t>RFOLOGI</w:t>
      </w:r>
      <w:r w:rsidR="0092341A" w:rsidRPr="0076233C">
        <w:rPr>
          <w:rFonts w:ascii="Arial" w:hAnsi="Arial" w:cs="Arial"/>
          <w:sz w:val="20"/>
          <w:szCs w:val="20"/>
        </w:rPr>
        <w:t>A</w:t>
      </w:r>
      <w:r w:rsidR="0092341A" w:rsidRPr="0076233C">
        <w:rPr>
          <w:rFonts w:ascii="Arial" w:hAnsi="Arial" w:cs="Arial"/>
          <w:spacing w:val="-1"/>
          <w:sz w:val="20"/>
          <w:szCs w:val="20"/>
        </w:rPr>
        <w:t xml:space="preserve"> DE</w:t>
      </w:r>
      <w:r w:rsidR="0092341A" w:rsidRPr="0076233C">
        <w:rPr>
          <w:rFonts w:ascii="Arial" w:hAnsi="Arial" w:cs="Arial"/>
          <w:sz w:val="20"/>
          <w:szCs w:val="20"/>
        </w:rPr>
        <w:t xml:space="preserve">L </w:t>
      </w:r>
      <w:r w:rsidR="0092341A" w:rsidRPr="0076233C">
        <w:rPr>
          <w:rFonts w:ascii="Arial" w:hAnsi="Arial" w:cs="Arial"/>
          <w:spacing w:val="-2"/>
          <w:sz w:val="20"/>
          <w:szCs w:val="20"/>
        </w:rPr>
        <w:t>C</w:t>
      </w:r>
      <w:r w:rsidR="0092341A" w:rsidRPr="0076233C">
        <w:rPr>
          <w:rFonts w:ascii="Arial" w:hAnsi="Arial" w:cs="Arial"/>
          <w:spacing w:val="-1"/>
          <w:sz w:val="20"/>
          <w:szCs w:val="20"/>
        </w:rPr>
        <w:t>ONTEST</w:t>
      </w:r>
      <w:r w:rsidR="0092341A" w:rsidRPr="0076233C">
        <w:rPr>
          <w:rFonts w:ascii="Arial" w:hAnsi="Arial" w:cs="Arial"/>
          <w:sz w:val="20"/>
          <w:szCs w:val="20"/>
        </w:rPr>
        <w:t xml:space="preserve">O </w:t>
      </w:r>
      <w:r w:rsidR="0092341A" w:rsidRPr="0076233C">
        <w:rPr>
          <w:rFonts w:ascii="Arial" w:hAnsi="Arial" w:cs="Arial"/>
          <w:spacing w:val="-1"/>
          <w:sz w:val="20"/>
          <w:szCs w:val="20"/>
        </w:rPr>
        <w:t>PA</w:t>
      </w:r>
      <w:r w:rsidR="0092341A" w:rsidRPr="0076233C">
        <w:rPr>
          <w:rFonts w:ascii="Arial" w:hAnsi="Arial" w:cs="Arial"/>
          <w:spacing w:val="-2"/>
          <w:sz w:val="20"/>
          <w:szCs w:val="20"/>
        </w:rPr>
        <w:t>E</w:t>
      </w:r>
      <w:r w:rsidR="0092341A" w:rsidRPr="0076233C">
        <w:rPr>
          <w:rFonts w:ascii="Arial" w:hAnsi="Arial" w:cs="Arial"/>
          <w:spacing w:val="-1"/>
          <w:sz w:val="20"/>
          <w:szCs w:val="20"/>
        </w:rPr>
        <w:t>SAGGIS</w:t>
      </w:r>
      <w:r w:rsidR="0092341A" w:rsidRPr="0076233C">
        <w:rPr>
          <w:rFonts w:ascii="Arial" w:hAnsi="Arial" w:cs="Arial"/>
          <w:spacing w:val="-2"/>
          <w:sz w:val="20"/>
          <w:szCs w:val="20"/>
        </w:rPr>
        <w:t>T</w:t>
      </w:r>
      <w:r w:rsidR="0092341A" w:rsidRPr="0076233C">
        <w:rPr>
          <w:rFonts w:ascii="Arial" w:hAnsi="Arial" w:cs="Arial"/>
          <w:spacing w:val="-1"/>
          <w:sz w:val="20"/>
          <w:szCs w:val="20"/>
        </w:rPr>
        <w:t>ICO</w:t>
      </w:r>
    </w:p>
    <w:p w:rsidR="0092341A" w:rsidRPr="006C6CF0" w:rsidRDefault="00351747" w:rsidP="0019531C">
      <w:pPr>
        <w:tabs>
          <w:tab w:val="left" w:pos="1847"/>
          <w:tab w:val="left" w:pos="3023"/>
          <w:tab w:val="left" w:pos="3939"/>
          <w:tab w:val="left" w:pos="5735"/>
        </w:tabs>
        <w:kinsoku w:val="0"/>
        <w:overflowPunct w:val="0"/>
        <w:spacing w:line="360" w:lineRule="auto"/>
        <w:jc w:val="both"/>
        <w:rPr>
          <w:rFonts w:ascii="Arial" w:hAnsi="Arial" w:cs="Arial"/>
          <w:sz w:val="19"/>
          <w:szCs w:val="19"/>
        </w:rPr>
      </w:pPr>
      <w:r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Box>
          </w:ffData>
        </w:fldChar>
      </w:r>
      <w:r>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Pr="006C6CF0">
        <w:rPr>
          <w:rFonts w:ascii="Arial" w:hAnsi="Arial" w:cs="Arial"/>
          <w:w w:val="105"/>
          <w:sz w:val="19"/>
          <w:szCs w:val="19"/>
        </w:rPr>
        <w:t>]</w:t>
      </w:r>
      <w:r w:rsidR="0092341A" w:rsidRPr="006C6CF0">
        <w:rPr>
          <w:rFonts w:ascii="Arial" w:hAnsi="Arial" w:cs="Arial"/>
          <w:spacing w:val="-4"/>
          <w:w w:val="105"/>
          <w:sz w:val="19"/>
          <w:szCs w:val="19"/>
        </w:rPr>
        <w:t xml:space="preserve"> </w:t>
      </w:r>
      <w:r w:rsidR="0092341A" w:rsidRPr="006C6CF0">
        <w:rPr>
          <w:rFonts w:ascii="Arial" w:hAnsi="Arial" w:cs="Arial"/>
          <w:w w:val="105"/>
          <w:sz w:val="19"/>
          <w:szCs w:val="19"/>
        </w:rPr>
        <w:t>pi</w:t>
      </w:r>
      <w:r w:rsidR="0092341A" w:rsidRPr="006C6CF0">
        <w:rPr>
          <w:rFonts w:ascii="Arial" w:hAnsi="Arial" w:cs="Arial"/>
          <w:spacing w:val="-3"/>
          <w:w w:val="105"/>
          <w:sz w:val="19"/>
          <w:szCs w:val="19"/>
        </w:rPr>
        <w:t>a</w:t>
      </w:r>
      <w:r w:rsidR="0092341A" w:rsidRPr="006C6CF0">
        <w:rPr>
          <w:rFonts w:ascii="Arial" w:hAnsi="Arial" w:cs="Arial"/>
          <w:w w:val="105"/>
          <w:sz w:val="19"/>
          <w:szCs w:val="19"/>
        </w:rPr>
        <w:t>nura</w:t>
      </w:r>
      <w:r w:rsidR="0076233C">
        <w:rPr>
          <w:rFonts w:ascii="Arial" w:hAnsi="Arial" w:cs="Arial"/>
          <w:w w:val="105"/>
          <w:sz w:val="19"/>
          <w:szCs w:val="19"/>
        </w:rPr>
        <w:t xml:space="preserve">     </w:t>
      </w:r>
      <w:r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Box>
          </w:ffData>
        </w:fldChar>
      </w:r>
      <w:r>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Pr="006C6CF0">
        <w:rPr>
          <w:rFonts w:ascii="Arial" w:hAnsi="Arial" w:cs="Arial"/>
          <w:w w:val="105"/>
          <w:sz w:val="19"/>
          <w:szCs w:val="19"/>
        </w:rPr>
        <w:t>]</w:t>
      </w:r>
      <w:r w:rsidR="0076233C">
        <w:rPr>
          <w:rFonts w:ascii="Arial" w:hAnsi="Arial" w:cs="Arial"/>
          <w:w w:val="105"/>
          <w:sz w:val="19"/>
          <w:szCs w:val="19"/>
        </w:rPr>
        <w:t xml:space="preserve"> </w:t>
      </w:r>
      <w:r w:rsidR="0092341A" w:rsidRPr="006C6CF0">
        <w:rPr>
          <w:rFonts w:ascii="Arial" w:hAnsi="Arial" w:cs="Arial"/>
          <w:w w:val="105"/>
          <w:sz w:val="19"/>
          <w:szCs w:val="19"/>
        </w:rPr>
        <w:t>v</w:t>
      </w:r>
      <w:r w:rsidR="0092341A" w:rsidRPr="006C6CF0">
        <w:rPr>
          <w:rFonts w:ascii="Arial" w:hAnsi="Arial" w:cs="Arial"/>
          <w:spacing w:val="-3"/>
          <w:w w:val="105"/>
          <w:sz w:val="19"/>
          <w:szCs w:val="19"/>
        </w:rPr>
        <w:t>e</w:t>
      </w:r>
      <w:r w:rsidR="0092341A" w:rsidRPr="006C6CF0">
        <w:rPr>
          <w:rFonts w:ascii="Arial" w:hAnsi="Arial" w:cs="Arial"/>
          <w:spacing w:val="-2"/>
          <w:w w:val="105"/>
          <w:sz w:val="19"/>
          <w:szCs w:val="19"/>
        </w:rPr>
        <w:t>rsa</w:t>
      </w:r>
      <w:r w:rsidR="0092341A" w:rsidRPr="006C6CF0">
        <w:rPr>
          <w:rFonts w:ascii="Arial" w:hAnsi="Arial" w:cs="Arial"/>
          <w:w w:val="105"/>
          <w:sz w:val="19"/>
          <w:szCs w:val="19"/>
        </w:rPr>
        <w:t>n</w:t>
      </w:r>
      <w:r w:rsidR="0092341A" w:rsidRPr="006C6CF0">
        <w:rPr>
          <w:rFonts w:ascii="Arial" w:hAnsi="Arial" w:cs="Arial"/>
          <w:spacing w:val="-2"/>
          <w:w w:val="105"/>
          <w:sz w:val="19"/>
          <w:szCs w:val="19"/>
        </w:rPr>
        <w:t>t</w:t>
      </w:r>
      <w:r w:rsidR="0092341A" w:rsidRPr="006C6CF0">
        <w:rPr>
          <w:rFonts w:ascii="Arial" w:hAnsi="Arial" w:cs="Arial"/>
          <w:w w:val="105"/>
          <w:sz w:val="19"/>
          <w:szCs w:val="19"/>
        </w:rPr>
        <w:t>e</w:t>
      </w:r>
      <w:r w:rsidR="0076233C">
        <w:rPr>
          <w:rFonts w:ascii="Arial" w:hAnsi="Arial" w:cs="Arial"/>
          <w:w w:val="105"/>
          <w:sz w:val="19"/>
          <w:szCs w:val="19"/>
        </w:rPr>
        <w:t xml:space="preserve">     </w:t>
      </w:r>
      <w:r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Box>
          </w:ffData>
        </w:fldChar>
      </w:r>
      <w:r>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Pr="006C6CF0">
        <w:rPr>
          <w:rFonts w:ascii="Arial" w:hAnsi="Arial" w:cs="Arial"/>
          <w:w w:val="105"/>
          <w:sz w:val="19"/>
          <w:szCs w:val="19"/>
        </w:rPr>
        <w:t>]</w:t>
      </w:r>
      <w:r w:rsidR="0092341A" w:rsidRPr="006C6CF0">
        <w:rPr>
          <w:rFonts w:ascii="Arial" w:hAnsi="Arial" w:cs="Arial"/>
          <w:spacing w:val="-5"/>
          <w:w w:val="105"/>
          <w:sz w:val="19"/>
          <w:szCs w:val="19"/>
        </w:rPr>
        <w:t xml:space="preserve"> </w:t>
      </w:r>
      <w:r w:rsidR="0092341A" w:rsidRPr="006C6CF0">
        <w:rPr>
          <w:rFonts w:ascii="Arial" w:hAnsi="Arial" w:cs="Arial"/>
          <w:spacing w:val="-2"/>
          <w:w w:val="105"/>
          <w:sz w:val="19"/>
          <w:szCs w:val="19"/>
        </w:rPr>
        <w:t>cr</w:t>
      </w:r>
      <w:r w:rsidR="0092341A" w:rsidRPr="006C6CF0">
        <w:rPr>
          <w:rFonts w:ascii="Arial" w:hAnsi="Arial" w:cs="Arial"/>
          <w:spacing w:val="-3"/>
          <w:w w:val="105"/>
          <w:sz w:val="19"/>
          <w:szCs w:val="19"/>
        </w:rPr>
        <w:t>i</w:t>
      </w:r>
      <w:r w:rsidR="0092341A" w:rsidRPr="006C6CF0">
        <w:rPr>
          <w:rFonts w:ascii="Arial" w:hAnsi="Arial" w:cs="Arial"/>
          <w:w w:val="105"/>
          <w:sz w:val="19"/>
          <w:szCs w:val="19"/>
        </w:rPr>
        <w:t>n</w:t>
      </w:r>
      <w:r w:rsidR="0092341A" w:rsidRPr="006C6CF0">
        <w:rPr>
          <w:rFonts w:ascii="Arial" w:hAnsi="Arial" w:cs="Arial"/>
          <w:spacing w:val="-2"/>
          <w:w w:val="105"/>
          <w:sz w:val="19"/>
          <w:szCs w:val="19"/>
        </w:rPr>
        <w:t>al</w:t>
      </w:r>
      <w:r w:rsidR="0092341A" w:rsidRPr="006C6CF0">
        <w:rPr>
          <w:rFonts w:ascii="Arial" w:hAnsi="Arial" w:cs="Arial"/>
          <w:w w:val="105"/>
          <w:sz w:val="19"/>
          <w:szCs w:val="19"/>
        </w:rPr>
        <w:t>e</w:t>
      </w:r>
      <w:r w:rsidR="0076233C">
        <w:rPr>
          <w:rFonts w:ascii="Arial" w:hAnsi="Arial" w:cs="Arial"/>
          <w:w w:val="105"/>
          <w:sz w:val="19"/>
          <w:szCs w:val="19"/>
        </w:rPr>
        <w:t xml:space="preserve"> </w:t>
      </w:r>
      <w:r w:rsidR="0092341A" w:rsidRPr="006C6CF0">
        <w:rPr>
          <w:rFonts w:ascii="Arial" w:hAnsi="Arial" w:cs="Arial"/>
          <w:spacing w:val="-2"/>
          <w:w w:val="105"/>
          <w:sz w:val="19"/>
          <w:szCs w:val="19"/>
        </w:rPr>
        <w:t>(collinare/</w:t>
      </w:r>
      <w:r w:rsidR="0092341A" w:rsidRPr="006C6CF0">
        <w:rPr>
          <w:rFonts w:ascii="Arial" w:hAnsi="Arial" w:cs="Arial"/>
          <w:spacing w:val="-3"/>
          <w:w w:val="105"/>
          <w:sz w:val="19"/>
          <w:szCs w:val="19"/>
        </w:rPr>
        <w:t>m</w:t>
      </w:r>
      <w:r w:rsidR="0092341A" w:rsidRPr="006C6CF0">
        <w:rPr>
          <w:rFonts w:ascii="Arial" w:hAnsi="Arial" w:cs="Arial"/>
          <w:spacing w:val="-2"/>
          <w:w w:val="105"/>
          <w:sz w:val="19"/>
          <w:szCs w:val="19"/>
        </w:rPr>
        <w:t>ontano</w:t>
      </w:r>
      <w:r w:rsidR="0092341A" w:rsidRPr="006C6CF0">
        <w:rPr>
          <w:rFonts w:ascii="Arial" w:hAnsi="Arial" w:cs="Arial"/>
          <w:w w:val="105"/>
          <w:sz w:val="19"/>
          <w:szCs w:val="19"/>
        </w:rPr>
        <w:t>)</w:t>
      </w:r>
      <w:r w:rsidR="0076233C">
        <w:rPr>
          <w:rFonts w:ascii="Arial" w:hAnsi="Arial" w:cs="Arial"/>
          <w:w w:val="105"/>
          <w:sz w:val="19"/>
          <w:szCs w:val="19"/>
        </w:rPr>
        <w:t xml:space="preserve">     </w:t>
      </w:r>
      <w:r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Box>
          </w:ffData>
        </w:fldChar>
      </w:r>
      <w:r>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Pr="006C6CF0">
        <w:rPr>
          <w:rFonts w:ascii="Arial" w:hAnsi="Arial" w:cs="Arial"/>
          <w:w w:val="105"/>
          <w:sz w:val="19"/>
          <w:szCs w:val="19"/>
        </w:rPr>
        <w:t>]</w:t>
      </w:r>
      <w:r w:rsidR="0092341A" w:rsidRPr="006C6CF0">
        <w:rPr>
          <w:rFonts w:ascii="Arial" w:hAnsi="Arial" w:cs="Arial"/>
          <w:spacing w:val="-29"/>
          <w:w w:val="105"/>
          <w:sz w:val="19"/>
          <w:szCs w:val="19"/>
        </w:rPr>
        <w:t xml:space="preserve"> </w:t>
      </w:r>
      <w:r w:rsidR="0092341A" w:rsidRPr="006C6CF0">
        <w:rPr>
          <w:rFonts w:ascii="Arial" w:hAnsi="Arial" w:cs="Arial"/>
          <w:spacing w:val="-2"/>
          <w:w w:val="105"/>
          <w:sz w:val="19"/>
          <w:szCs w:val="19"/>
        </w:rPr>
        <w:t>pian</w:t>
      </w:r>
      <w:r w:rsidR="0092341A" w:rsidRPr="006C6CF0">
        <w:rPr>
          <w:rFonts w:ascii="Arial" w:hAnsi="Arial" w:cs="Arial"/>
          <w:w w:val="105"/>
          <w:sz w:val="19"/>
          <w:szCs w:val="19"/>
        </w:rPr>
        <w:t>a</w:t>
      </w:r>
      <w:r w:rsidR="0092341A" w:rsidRPr="006C6CF0">
        <w:rPr>
          <w:rFonts w:ascii="Arial" w:hAnsi="Arial" w:cs="Arial"/>
          <w:spacing w:val="-28"/>
          <w:w w:val="105"/>
          <w:sz w:val="19"/>
          <w:szCs w:val="19"/>
        </w:rPr>
        <w:t xml:space="preserve"> </w:t>
      </w:r>
      <w:r w:rsidR="0092341A" w:rsidRPr="006C6CF0">
        <w:rPr>
          <w:rFonts w:ascii="Arial" w:hAnsi="Arial" w:cs="Arial"/>
          <w:spacing w:val="-2"/>
          <w:w w:val="105"/>
          <w:sz w:val="19"/>
          <w:szCs w:val="19"/>
        </w:rPr>
        <w:t>valliv</w:t>
      </w:r>
      <w:r w:rsidR="0092341A" w:rsidRPr="006C6CF0">
        <w:rPr>
          <w:rFonts w:ascii="Arial" w:hAnsi="Arial" w:cs="Arial"/>
          <w:w w:val="105"/>
          <w:sz w:val="19"/>
          <w:szCs w:val="19"/>
        </w:rPr>
        <w:t>a</w:t>
      </w:r>
      <w:r w:rsidR="0092341A" w:rsidRPr="006C6CF0">
        <w:rPr>
          <w:rFonts w:ascii="Arial" w:hAnsi="Arial" w:cs="Arial"/>
          <w:spacing w:val="-29"/>
          <w:w w:val="105"/>
          <w:sz w:val="19"/>
          <w:szCs w:val="19"/>
        </w:rPr>
        <w:t xml:space="preserve"> </w:t>
      </w:r>
      <w:r w:rsidR="0092341A" w:rsidRPr="006C6CF0">
        <w:rPr>
          <w:rFonts w:ascii="Arial" w:hAnsi="Arial" w:cs="Arial"/>
          <w:spacing w:val="-2"/>
          <w:w w:val="105"/>
          <w:sz w:val="19"/>
          <w:szCs w:val="19"/>
        </w:rPr>
        <w:t>(</w:t>
      </w:r>
      <w:r w:rsidR="0092341A" w:rsidRPr="006C6CF0">
        <w:rPr>
          <w:rFonts w:ascii="Arial" w:hAnsi="Arial" w:cs="Arial"/>
          <w:spacing w:val="-4"/>
          <w:w w:val="105"/>
          <w:sz w:val="19"/>
          <w:szCs w:val="19"/>
        </w:rPr>
        <w:t>m</w:t>
      </w:r>
      <w:r w:rsidR="0092341A" w:rsidRPr="006C6CF0">
        <w:rPr>
          <w:rFonts w:ascii="Arial" w:hAnsi="Arial" w:cs="Arial"/>
          <w:spacing w:val="-2"/>
          <w:w w:val="105"/>
          <w:sz w:val="19"/>
          <w:szCs w:val="19"/>
        </w:rPr>
        <w:t>ontana/collinare)</w:t>
      </w:r>
    </w:p>
    <w:p w:rsidR="0092341A" w:rsidRPr="006C6CF0" w:rsidRDefault="00351747" w:rsidP="0019531C">
      <w:pPr>
        <w:tabs>
          <w:tab w:val="left" w:pos="3083"/>
          <w:tab w:val="left" w:pos="5642"/>
        </w:tabs>
        <w:kinsoku w:val="0"/>
        <w:overflowPunct w:val="0"/>
        <w:spacing w:line="360" w:lineRule="auto"/>
        <w:jc w:val="both"/>
        <w:rPr>
          <w:rFonts w:ascii="Arial" w:hAnsi="Arial" w:cs="Arial"/>
          <w:sz w:val="19"/>
          <w:szCs w:val="19"/>
        </w:rPr>
      </w:pPr>
      <w:r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Box>
          </w:ffData>
        </w:fldChar>
      </w:r>
      <w:r>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Pr="006C6CF0">
        <w:rPr>
          <w:rFonts w:ascii="Arial" w:hAnsi="Arial" w:cs="Arial"/>
          <w:w w:val="105"/>
          <w:sz w:val="19"/>
          <w:szCs w:val="19"/>
        </w:rPr>
        <w:t>]</w:t>
      </w:r>
      <w:r w:rsidR="0092341A" w:rsidRPr="006C6CF0">
        <w:rPr>
          <w:rFonts w:ascii="Arial" w:hAnsi="Arial" w:cs="Arial"/>
          <w:spacing w:val="-7"/>
          <w:w w:val="105"/>
          <w:sz w:val="19"/>
          <w:szCs w:val="19"/>
        </w:rPr>
        <w:t xml:space="preserve"> </w:t>
      </w:r>
      <w:r w:rsidR="0092341A" w:rsidRPr="006C6CF0">
        <w:rPr>
          <w:rFonts w:ascii="Arial" w:hAnsi="Arial" w:cs="Arial"/>
          <w:w w:val="105"/>
          <w:sz w:val="19"/>
          <w:szCs w:val="19"/>
        </w:rPr>
        <w:t>altopi</w:t>
      </w:r>
      <w:r w:rsidR="0092341A" w:rsidRPr="006C6CF0">
        <w:rPr>
          <w:rFonts w:ascii="Arial" w:hAnsi="Arial" w:cs="Arial"/>
          <w:spacing w:val="-3"/>
          <w:w w:val="105"/>
          <w:sz w:val="19"/>
          <w:szCs w:val="19"/>
        </w:rPr>
        <w:t>a</w:t>
      </w:r>
      <w:r w:rsidR="0092341A" w:rsidRPr="006C6CF0">
        <w:rPr>
          <w:rFonts w:ascii="Arial" w:hAnsi="Arial" w:cs="Arial"/>
          <w:w w:val="105"/>
          <w:sz w:val="19"/>
          <w:szCs w:val="19"/>
        </w:rPr>
        <w:t>no</w:t>
      </w:r>
      <w:r w:rsidR="0092341A" w:rsidRPr="006C6CF0">
        <w:rPr>
          <w:rFonts w:ascii="Arial" w:hAnsi="Arial" w:cs="Arial"/>
          <w:spacing w:val="-3"/>
          <w:w w:val="105"/>
          <w:sz w:val="19"/>
          <w:szCs w:val="19"/>
        </w:rPr>
        <w:t>/</w:t>
      </w:r>
      <w:r w:rsidR="0092341A" w:rsidRPr="006C6CF0">
        <w:rPr>
          <w:rFonts w:ascii="Arial" w:hAnsi="Arial" w:cs="Arial"/>
          <w:w w:val="105"/>
          <w:sz w:val="19"/>
          <w:szCs w:val="19"/>
        </w:rPr>
        <w:t>p</w:t>
      </w:r>
      <w:r w:rsidR="0092341A" w:rsidRPr="006C6CF0">
        <w:rPr>
          <w:rFonts w:ascii="Arial" w:hAnsi="Arial" w:cs="Arial"/>
          <w:spacing w:val="-2"/>
          <w:w w:val="105"/>
          <w:sz w:val="19"/>
          <w:szCs w:val="19"/>
        </w:rPr>
        <w:t>r</w:t>
      </w:r>
      <w:r w:rsidR="0092341A" w:rsidRPr="006C6CF0">
        <w:rPr>
          <w:rFonts w:ascii="Arial" w:hAnsi="Arial" w:cs="Arial"/>
          <w:w w:val="105"/>
          <w:sz w:val="19"/>
          <w:szCs w:val="19"/>
        </w:rPr>
        <w:t>o</w:t>
      </w:r>
      <w:r w:rsidR="0092341A" w:rsidRPr="006C6CF0">
        <w:rPr>
          <w:rFonts w:ascii="Arial" w:hAnsi="Arial" w:cs="Arial"/>
          <w:spacing w:val="-4"/>
          <w:w w:val="105"/>
          <w:sz w:val="19"/>
          <w:szCs w:val="19"/>
        </w:rPr>
        <w:t>m</w:t>
      </w:r>
      <w:r w:rsidR="0092341A" w:rsidRPr="006C6CF0">
        <w:rPr>
          <w:rFonts w:ascii="Arial" w:hAnsi="Arial" w:cs="Arial"/>
          <w:w w:val="105"/>
          <w:sz w:val="19"/>
          <w:szCs w:val="19"/>
        </w:rPr>
        <w:t>ontor</w:t>
      </w:r>
      <w:r w:rsidR="0092341A" w:rsidRPr="006C6CF0">
        <w:rPr>
          <w:rFonts w:ascii="Arial" w:hAnsi="Arial" w:cs="Arial"/>
          <w:spacing w:val="-3"/>
          <w:w w:val="105"/>
          <w:sz w:val="19"/>
          <w:szCs w:val="19"/>
        </w:rPr>
        <w:t>i</w:t>
      </w:r>
      <w:r w:rsidR="0092341A" w:rsidRPr="006C6CF0">
        <w:rPr>
          <w:rFonts w:ascii="Arial" w:hAnsi="Arial" w:cs="Arial"/>
          <w:w w:val="105"/>
          <w:sz w:val="19"/>
          <w:szCs w:val="19"/>
        </w:rPr>
        <w:t>o</w:t>
      </w:r>
      <w:r w:rsidR="0076233C">
        <w:rPr>
          <w:rFonts w:ascii="Arial" w:hAnsi="Arial" w:cs="Arial"/>
          <w:w w:val="105"/>
          <w:sz w:val="19"/>
          <w:szCs w:val="19"/>
        </w:rPr>
        <w:t xml:space="preserve">     </w:t>
      </w:r>
      <w:r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Box>
          </w:ffData>
        </w:fldChar>
      </w:r>
      <w:r>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Pr="006C6CF0">
        <w:rPr>
          <w:rFonts w:ascii="Arial" w:hAnsi="Arial" w:cs="Arial"/>
          <w:w w:val="105"/>
          <w:sz w:val="19"/>
          <w:szCs w:val="19"/>
        </w:rPr>
        <w:t>]</w:t>
      </w:r>
      <w:r w:rsidR="0092341A" w:rsidRPr="006C6CF0">
        <w:rPr>
          <w:rFonts w:ascii="Arial" w:hAnsi="Arial" w:cs="Arial"/>
          <w:spacing w:val="-6"/>
          <w:w w:val="105"/>
          <w:sz w:val="19"/>
          <w:szCs w:val="19"/>
        </w:rPr>
        <w:t xml:space="preserve"> </w:t>
      </w:r>
      <w:r w:rsidR="0092341A" w:rsidRPr="006C6CF0">
        <w:rPr>
          <w:rFonts w:ascii="Arial" w:hAnsi="Arial" w:cs="Arial"/>
          <w:w w:val="105"/>
          <w:sz w:val="19"/>
          <w:szCs w:val="19"/>
        </w:rPr>
        <w:t>costa</w:t>
      </w:r>
      <w:r w:rsidR="0092341A" w:rsidRPr="006C6CF0">
        <w:rPr>
          <w:rFonts w:ascii="Arial" w:hAnsi="Arial" w:cs="Arial"/>
          <w:spacing w:val="-4"/>
          <w:w w:val="105"/>
          <w:sz w:val="19"/>
          <w:szCs w:val="19"/>
        </w:rPr>
        <w:t xml:space="preserve"> </w:t>
      </w:r>
      <w:r w:rsidR="0092341A" w:rsidRPr="006C6CF0">
        <w:rPr>
          <w:rFonts w:ascii="Arial" w:hAnsi="Arial" w:cs="Arial"/>
          <w:w w:val="105"/>
          <w:sz w:val="19"/>
          <w:szCs w:val="19"/>
        </w:rPr>
        <w:t>(b</w:t>
      </w:r>
      <w:r w:rsidR="0092341A" w:rsidRPr="006C6CF0">
        <w:rPr>
          <w:rFonts w:ascii="Arial" w:hAnsi="Arial" w:cs="Arial"/>
          <w:spacing w:val="-3"/>
          <w:w w:val="105"/>
          <w:sz w:val="19"/>
          <w:szCs w:val="19"/>
        </w:rPr>
        <w:t>a</w:t>
      </w:r>
      <w:r w:rsidR="0092341A" w:rsidRPr="006C6CF0">
        <w:rPr>
          <w:rFonts w:ascii="Arial" w:hAnsi="Arial" w:cs="Arial"/>
          <w:w w:val="105"/>
          <w:sz w:val="19"/>
          <w:szCs w:val="19"/>
        </w:rPr>
        <w:t>ssa/alta)</w:t>
      </w:r>
      <w:r w:rsidR="0076233C">
        <w:rPr>
          <w:rFonts w:ascii="Arial" w:hAnsi="Arial" w:cs="Arial"/>
          <w:w w:val="105"/>
          <w:sz w:val="19"/>
          <w:szCs w:val="19"/>
        </w:rPr>
        <w:t xml:space="preserve">     </w:t>
      </w:r>
      <w:r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Box>
          </w:ffData>
        </w:fldChar>
      </w:r>
      <w:r>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Pr="006C6CF0">
        <w:rPr>
          <w:rFonts w:ascii="Arial" w:hAnsi="Arial" w:cs="Arial"/>
          <w:w w:val="105"/>
          <w:sz w:val="19"/>
          <w:szCs w:val="19"/>
        </w:rPr>
        <w:t>]</w:t>
      </w:r>
      <w:r w:rsidR="0092341A" w:rsidRPr="006C6CF0">
        <w:rPr>
          <w:rFonts w:ascii="Arial" w:hAnsi="Arial" w:cs="Arial"/>
          <w:spacing w:val="19"/>
          <w:sz w:val="19"/>
          <w:szCs w:val="19"/>
        </w:rPr>
        <w:t xml:space="preserve"> </w:t>
      </w:r>
      <w:r w:rsidR="0092341A" w:rsidRPr="006C6CF0">
        <w:rPr>
          <w:rFonts w:ascii="Arial" w:hAnsi="Arial" w:cs="Arial"/>
          <w:sz w:val="19"/>
          <w:szCs w:val="19"/>
        </w:rPr>
        <w:t>a</w:t>
      </w:r>
      <w:r w:rsidR="0076233C">
        <w:rPr>
          <w:rFonts w:ascii="Arial" w:hAnsi="Arial" w:cs="Arial"/>
          <w:sz w:val="19"/>
          <w:szCs w:val="19"/>
        </w:rPr>
        <w:t>l</w:t>
      </w:r>
      <w:r w:rsidR="0092341A" w:rsidRPr="006C6CF0">
        <w:rPr>
          <w:rFonts w:ascii="Arial" w:hAnsi="Arial" w:cs="Arial"/>
          <w:sz w:val="19"/>
          <w:szCs w:val="19"/>
        </w:rPr>
        <w:t>t</w:t>
      </w:r>
      <w:r w:rsidR="0092341A" w:rsidRPr="006C6CF0">
        <w:rPr>
          <w:rFonts w:ascii="Arial" w:hAnsi="Arial" w:cs="Arial"/>
          <w:spacing w:val="-1"/>
          <w:sz w:val="19"/>
          <w:szCs w:val="19"/>
        </w:rPr>
        <w:t>r</w:t>
      </w:r>
      <w:r w:rsidR="0092341A" w:rsidRPr="006C6CF0">
        <w:rPr>
          <w:rFonts w:ascii="Arial" w:hAnsi="Arial" w:cs="Arial"/>
          <w:sz w:val="19"/>
          <w:szCs w:val="19"/>
        </w:rPr>
        <w:t>o</w:t>
      </w:r>
      <w:r w:rsidR="006579AF">
        <w:rPr>
          <w:rFonts w:ascii="Arial" w:hAnsi="Arial" w:cs="Arial"/>
          <w:sz w:val="19"/>
          <w:szCs w:val="19"/>
        </w:rPr>
        <w:t xml:space="preserve"> </w:t>
      </w:r>
      <w:r w:rsidR="00DE27F3" w:rsidRPr="006579AF">
        <w:rPr>
          <w:rFonts w:ascii="Arial" w:hAnsi="Arial" w:cs="Arial"/>
          <w:shd w:val="clear" w:color="auto" w:fill="E7E6E6" w:themeFill="background2"/>
        </w:rPr>
        <w:fldChar w:fldCharType="begin">
          <w:ffData>
            <w:name w:val="Testo1"/>
            <w:enabled/>
            <w:calcOnExit w:val="0"/>
            <w:textInput/>
          </w:ffData>
        </w:fldChar>
      </w:r>
      <w:r w:rsidR="006579AF" w:rsidRPr="006579AF">
        <w:rPr>
          <w:rFonts w:ascii="Arial" w:hAnsi="Arial" w:cs="Arial"/>
          <w:shd w:val="clear" w:color="auto" w:fill="E7E6E6" w:themeFill="background2"/>
        </w:rPr>
        <w:instrText xml:space="preserve"> FORMTEXT </w:instrText>
      </w:r>
      <w:r w:rsidR="00DE27F3" w:rsidRPr="006579AF">
        <w:rPr>
          <w:rFonts w:ascii="Arial" w:hAnsi="Arial" w:cs="Arial"/>
          <w:shd w:val="clear" w:color="auto" w:fill="E7E6E6" w:themeFill="background2"/>
        </w:rPr>
      </w:r>
      <w:r w:rsidR="00DE27F3" w:rsidRPr="006579AF">
        <w:rPr>
          <w:rFonts w:ascii="Arial" w:hAnsi="Arial" w:cs="Arial"/>
          <w:shd w:val="clear" w:color="auto" w:fill="E7E6E6" w:themeFill="background2"/>
        </w:rPr>
        <w:fldChar w:fldCharType="separate"/>
      </w:r>
      <w:r w:rsidR="006579AF" w:rsidRPr="006579AF">
        <w:rPr>
          <w:rFonts w:ascii="Arial" w:hAnsi="Arial" w:cs="Arial"/>
          <w:shd w:val="clear" w:color="auto" w:fill="E7E6E6" w:themeFill="background2"/>
        </w:rPr>
        <w:t> </w:t>
      </w:r>
      <w:r w:rsidR="006579AF" w:rsidRPr="006579AF">
        <w:rPr>
          <w:rFonts w:ascii="Arial" w:hAnsi="Arial" w:cs="Arial"/>
          <w:shd w:val="clear" w:color="auto" w:fill="E7E6E6" w:themeFill="background2"/>
        </w:rPr>
        <w:t> </w:t>
      </w:r>
      <w:r w:rsidR="006579AF" w:rsidRPr="006579AF">
        <w:rPr>
          <w:rFonts w:ascii="Arial" w:hAnsi="Arial" w:cs="Arial"/>
          <w:shd w:val="clear" w:color="auto" w:fill="E7E6E6" w:themeFill="background2"/>
        </w:rPr>
        <w:t> </w:t>
      </w:r>
      <w:r w:rsidR="006579AF" w:rsidRPr="006579AF">
        <w:rPr>
          <w:rFonts w:ascii="Arial" w:hAnsi="Arial" w:cs="Arial"/>
          <w:shd w:val="clear" w:color="auto" w:fill="E7E6E6" w:themeFill="background2"/>
        </w:rPr>
        <w:t> </w:t>
      </w:r>
      <w:r w:rsidR="006579AF" w:rsidRPr="006579AF">
        <w:rPr>
          <w:rFonts w:ascii="Arial" w:hAnsi="Arial" w:cs="Arial"/>
          <w:shd w:val="clear" w:color="auto" w:fill="E7E6E6" w:themeFill="background2"/>
        </w:rPr>
        <w:t> </w:t>
      </w:r>
      <w:r w:rsidR="00DE27F3" w:rsidRPr="006579AF">
        <w:rPr>
          <w:rFonts w:ascii="Arial" w:hAnsi="Arial" w:cs="Arial"/>
          <w:shd w:val="clear" w:color="auto" w:fill="E7E6E6" w:themeFill="background2"/>
        </w:rPr>
        <w:fldChar w:fldCharType="end"/>
      </w:r>
    </w:p>
    <w:p w:rsidR="0092341A" w:rsidRPr="006C6CF0" w:rsidRDefault="0092341A" w:rsidP="002E6E7A">
      <w:pPr>
        <w:kinsoku w:val="0"/>
        <w:overflowPunct w:val="0"/>
        <w:rPr>
          <w:rFonts w:ascii="Arial" w:hAnsi="Arial" w:cs="Arial"/>
          <w:sz w:val="20"/>
          <w:szCs w:val="20"/>
        </w:rPr>
      </w:pPr>
    </w:p>
    <w:p w:rsidR="0092341A" w:rsidRPr="0076233C" w:rsidRDefault="006C6CF0" w:rsidP="00351747">
      <w:pPr>
        <w:tabs>
          <w:tab w:val="left" w:pos="780"/>
        </w:tabs>
        <w:kinsoku w:val="0"/>
        <w:overflowPunct w:val="0"/>
        <w:spacing w:after="120"/>
        <w:jc w:val="both"/>
        <w:rPr>
          <w:rFonts w:ascii="Arial" w:hAnsi="Arial" w:cs="Arial"/>
          <w:sz w:val="20"/>
          <w:szCs w:val="20"/>
        </w:rPr>
      </w:pPr>
      <w:r w:rsidRPr="0076233C">
        <w:rPr>
          <w:rFonts w:ascii="Arial" w:hAnsi="Arial" w:cs="Arial"/>
          <w:sz w:val="20"/>
          <w:szCs w:val="20"/>
        </w:rPr>
        <w:t xml:space="preserve">7. </w:t>
      </w:r>
      <w:r w:rsidR="0092341A" w:rsidRPr="0076233C">
        <w:rPr>
          <w:rFonts w:ascii="Arial" w:hAnsi="Arial" w:cs="Arial"/>
          <w:sz w:val="20"/>
          <w:szCs w:val="20"/>
        </w:rPr>
        <w:t>UBI</w:t>
      </w:r>
      <w:r w:rsidR="0092341A" w:rsidRPr="0076233C">
        <w:rPr>
          <w:rFonts w:ascii="Arial" w:hAnsi="Arial" w:cs="Arial"/>
          <w:spacing w:val="-2"/>
          <w:sz w:val="20"/>
          <w:szCs w:val="20"/>
        </w:rPr>
        <w:t>C</w:t>
      </w:r>
      <w:r w:rsidR="0092341A" w:rsidRPr="0076233C">
        <w:rPr>
          <w:rFonts w:ascii="Arial" w:hAnsi="Arial" w:cs="Arial"/>
          <w:sz w:val="20"/>
          <w:szCs w:val="20"/>
        </w:rPr>
        <w:t>A</w:t>
      </w:r>
      <w:r w:rsidR="0092341A" w:rsidRPr="0076233C">
        <w:rPr>
          <w:rFonts w:ascii="Arial" w:hAnsi="Arial" w:cs="Arial"/>
          <w:spacing w:val="-2"/>
          <w:sz w:val="20"/>
          <w:szCs w:val="20"/>
        </w:rPr>
        <w:t>Z</w:t>
      </w:r>
      <w:r w:rsidR="0092341A" w:rsidRPr="0076233C">
        <w:rPr>
          <w:rFonts w:ascii="Arial" w:hAnsi="Arial" w:cs="Arial"/>
          <w:sz w:val="20"/>
          <w:szCs w:val="20"/>
        </w:rPr>
        <w:t>IONE</w:t>
      </w:r>
      <w:r w:rsidR="0092341A" w:rsidRPr="0076233C">
        <w:rPr>
          <w:rFonts w:ascii="Arial" w:hAnsi="Arial" w:cs="Arial"/>
          <w:spacing w:val="-1"/>
          <w:sz w:val="20"/>
          <w:szCs w:val="20"/>
        </w:rPr>
        <w:t xml:space="preserve"> </w:t>
      </w:r>
      <w:r w:rsidR="0092341A" w:rsidRPr="0076233C">
        <w:rPr>
          <w:rFonts w:ascii="Arial" w:hAnsi="Arial" w:cs="Arial"/>
          <w:sz w:val="20"/>
          <w:szCs w:val="20"/>
        </w:rPr>
        <w:t>DELL</w:t>
      </w:r>
      <w:r w:rsidR="0092341A" w:rsidRPr="0076233C">
        <w:rPr>
          <w:rFonts w:ascii="Arial" w:hAnsi="Arial" w:cs="Arial"/>
          <w:spacing w:val="-2"/>
          <w:sz w:val="20"/>
          <w:szCs w:val="20"/>
        </w:rPr>
        <w:t>'</w:t>
      </w:r>
      <w:r w:rsidR="0092341A" w:rsidRPr="0076233C">
        <w:rPr>
          <w:rFonts w:ascii="Arial" w:hAnsi="Arial" w:cs="Arial"/>
          <w:sz w:val="20"/>
          <w:szCs w:val="20"/>
        </w:rPr>
        <w:t>O</w:t>
      </w:r>
      <w:r w:rsidR="0092341A" w:rsidRPr="0076233C">
        <w:rPr>
          <w:rFonts w:ascii="Arial" w:hAnsi="Arial" w:cs="Arial"/>
          <w:spacing w:val="-2"/>
          <w:sz w:val="20"/>
          <w:szCs w:val="20"/>
        </w:rPr>
        <w:t>P</w:t>
      </w:r>
      <w:r w:rsidR="0092341A" w:rsidRPr="0076233C">
        <w:rPr>
          <w:rFonts w:ascii="Arial" w:hAnsi="Arial" w:cs="Arial"/>
          <w:sz w:val="20"/>
          <w:szCs w:val="20"/>
        </w:rPr>
        <w:t>ERA E</w:t>
      </w:r>
      <w:r w:rsidR="0092341A" w:rsidRPr="0076233C">
        <w:rPr>
          <w:rFonts w:ascii="Arial" w:hAnsi="Arial" w:cs="Arial"/>
          <w:spacing w:val="-2"/>
          <w:sz w:val="20"/>
          <w:szCs w:val="20"/>
        </w:rPr>
        <w:t>/</w:t>
      </w:r>
      <w:r w:rsidR="0092341A" w:rsidRPr="0076233C">
        <w:rPr>
          <w:rFonts w:ascii="Arial" w:hAnsi="Arial" w:cs="Arial"/>
          <w:sz w:val="20"/>
          <w:szCs w:val="20"/>
        </w:rPr>
        <w:t>O</w:t>
      </w:r>
      <w:r w:rsidR="0092341A" w:rsidRPr="0076233C">
        <w:rPr>
          <w:rFonts w:ascii="Arial" w:hAnsi="Arial" w:cs="Arial"/>
          <w:spacing w:val="-1"/>
          <w:sz w:val="20"/>
          <w:szCs w:val="20"/>
        </w:rPr>
        <w:t xml:space="preserve"> </w:t>
      </w:r>
      <w:r w:rsidR="0092341A" w:rsidRPr="0076233C">
        <w:rPr>
          <w:rFonts w:ascii="Arial" w:hAnsi="Arial" w:cs="Arial"/>
          <w:sz w:val="20"/>
          <w:szCs w:val="20"/>
        </w:rPr>
        <w:t>DE</w:t>
      </w:r>
      <w:r w:rsidR="0092341A" w:rsidRPr="0076233C">
        <w:rPr>
          <w:rFonts w:ascii="Arial" w:hAnsi="Arial" w:cs="Arial"/>
          <w:spacing w:val="-2"/>
          <w:sz w:val="20"/>
          <w:szCs w:val="20"/>
        </w:rPr>
        <w:t>L</w:t>
      </w:r>
      <w:r w:rsidR="0092341A" w:rsidRPr="0076233C">
        <w:rPr>
          <w:rFonts w:ascii="Arial" w:hAnsi="Arial" w:cs="Arial"/>
          <w:sz w:val="20"/>
          <w:szCs w:val="20"/>
        </w:rPr>
        <w:t>L</w:t>
      </w:r>
      <w:r w:rsidR="0092341A" w:rsidRPr="0076233C">
        <w:rPr>
          <w:rFonts w:ascii="Arial" w:hAnsi="Arial" w:cs="Arial"/>
          <w:spacing w:val="-2"/>
          <w:sz w:val="20"/>
          <w:szCs w:val="20"/>
        </w:rPr>
        <w:t>'</w:t>
      </w:r>
      <w:r w:rsidR="0092341A" w:rsidRPr="0076233C">
        <w:rPr>
          <w:rFonts w:ascii="Arial" w:hAnsi="Arial" w:cs="Arial"/>
          <w:sz w:val="20"/>
          <w:szCs w:val="20"/>
        </w:rPr>
        <w:t>INTERV</w:t>
      </w:r>
      <w:r w:rsidR="0092341A" w:rsidRPr="0076233C">
        <w:rPr>
          <w:rFonts w:ascii="Arial" w:hAnsi="Arial" w:cs="Arial"/>
          <w:spacing w:val="-2"/>
          <w:sz w:val="20"/>
          <w:szCs w:val="20"/>
        </w:rPr>
        <w:t>E</w:t>
      </w:r>
      <w:r w:rsidR="0092341A" w:rsidRPr="0076233C">
        <w:rPr>
          <w:rFonts w:ascii="Arial" w:hAnsi="Arial" w:cs="Arial"/>
          <w:sz w:val="20"/>
          <w:szCs w:val="20"/>
        </w:rPr>
        <w:t>NTO</w:t>
      </w:r>
    </w:p>
    <w:p w:rsidR="0076233C" w:rsidRPr="0076233C" w:rsidRDefault="0076233C" w:rsidP="00B16559">
      <w:pPr>
        <w:kinsoku w:val="0"/>
        <w:overflowPunct w:val="0"/>
        <w:jc w:val="both"/>
        <w:rPr>
          <w:rFonts w:ascii="Arial" w:hAnsi="Arial" w:cs="Arial"/>
          <w:sz w:val="20"/>
          <w:szCs w:val="20"/>
        </w:rPr>
      </w:pPr>
      <w:r>
        <w:rPr>
          <w:rFonts w:ascii="Arial" w:hAnsi="Arial" w:cs="Arial"/>
          <w:sz w:val="20"/>
          <w:szCs w:val="20"/>
        </w:rPr>
        <w:t xml:space="preserve">a) </w:t>
      </w:r>
      <w:r w:rsidRPr="0076233C">
        <w:rPr>
          <w:rFonts w:ascii="Arial" w:hAnsi="Arial" w:cs="Arial"/>
          <w:sz w:val="20"/>
          <w:szCs w:val="20"/>
        </w:rPr>
        <w:t>estratto cartografico CATASTO/CTR/IGM/ORTOFOTO</w:t>
      </w:r>
    </w:p>
    <w:p w:rsidR="0076233C" w:rsidRDefault="0076233C" w:rsidP="002E6E7A">
      <w:pPr>
        <w:kinsoku w:val="0"/>
        <w:overflowPunct w:val="0"/>
        <w:spacing w:after="60"/>
        <w:jc w:val="both"/>
        <w:rPr>
          <w:rFonts w:ascii="Arial" w:hAnsi="Arial" w:cs="Arial"/>
          <w:sz w:val="20"/>
          <w:szCs w:val="20"/>
        </w:rPr>
      </w:pPr>
      <w:r w:rsidRPr="0076233C">
        <w:rPr>
          <w:rFonts w:ascii="Arial" w:hAnsi="Arial" w:cs="Arial"/>
          <w:sz w:val="20"/>
          <w:szCs w:val="20"/>
        </w:rPr>
        <w:t>L'edificio o area di intervento deve essere evidenziato sulla cartografia attraverso apposito segno grafico o coloritura;</w:t>
      </w:r>
    </w:p>
    <w:sdt>
      <w:sdtPr>
        <w:rPr>
          <w:rFonts w:ascii="Arial" w:hAnsi="Arial" w:cs="Arial"/>
          <w:sz w:val="20"/>
          <w:szCs w:val="20"/>
        </w:rPr>
        <w:id w:val="12119141"/>
        <w:showingPlcHdr/>
        <w:picture/>
      </w:sdtPr>
      <w:sdtContent>
        <w:p w:rsidR="001F570A" w:rsidRDefault="003B0984" w:rsidP="001F570A">
          <w:pPr>
            <w:tabs>
              <w:tab w:val="left" w:pos="4350"/>
            </w:tabs>
            <w:kinsoku w:val="0"/>
            <w:overflowPunct w:val="0"/>
            <w:jc w:val="both"/>
            <w:rPr>
              <w:rFonts w:ascii="Arial" w:hAnsi="Arial" w:cs="Arial"/>
              <w:sz w:val="20"/>
              <w:szCs w:val="20"/>
            </w:rPr>
          </w:pPr>
          <w:r>
            <w:rPr>
              <w:rFonts w:ascii="Arial" w:hAnsi="Arial" w:cs="Arial"/>
              <w:noProof/>
              <w:sz w:val="20"/>
              <w:szCs w:val="20"/>
            </w:rPr>
            <w:drawing>
              <wp:inline distT="0" distB="0" distL="0" distR="0">
                <wp:extent cx="1905000" cy="1905000"/>
                <wp:effectExtent l="19050" t="0" r="0"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001F570A">
            <w:rPr>
              <w:rFonts w:ascii="Arial" w:hAnsi="Arial" w:cs="Arial"/>
              <w:sz w:val="20"/>
              <w:szCs w:val="20"/>
            </w:rPr>
            <w:tab/>
          </w:r>
        </w:p>
      </w:sdtContent>
    </w:sdt>
    <w:p w:rsidR="002E6E7A" w:rsidRPr="0076233C" w:rsidRDefault="001F570A" w:rsidP="001F570A">
      <w:pPr>
        <w:tabs>
          <w:tab w:val="left" w:pos="4350"/>
        </w:tabs>
        <w:kinsoku w:val="0"/>
        <w:overflowPunct w:val="0"/>
        <w:jc w:val="both"/>
        <w:rPr>
          <w:rFonts w:ascii="Arial" w:hAnsi="Arial" w:cs="Arial"/>
          <w:sz w:val="20"/>
          <w:szCs w:val="20"/>
        </w:rPr>
      </w:pPr>
      <w:r w:rsidRPr="006579AF">
        <w:rPr>
          <w:rFonts w:ascii="Arial" w:hAnsi="Arial" w:cs="Arial"/>
          <w:shd w:val="clear" w:color="auto" w:fill="E7E6E6" w:themeFill="background2"/>
        </w:rPr>
        <w:fldChar w:fldCharType="begin">
          <w:ffData>
            <w:name w:val="Testo1"/>
            <w:enabled/>
            <w:calcOnExit w:val="0"/>
            <w:textInput/>
          </w:ffData>
        </w:fldChar>
      </w:r>
      <w:r w:rsidRPr="006579AF">
        <w:rPr>
          <w:rFonts w:ascii="Arial" w:hAnsi="Arial" w:cs="Arial"/>
          <w:shd w:val="clear" w:color="auto" w:fill="E7E6E6" w:themeFill="background2"/>
        </w:rPr>
        <w:instrText xml:space="preserve"> FORMTEXT </w:instrText>
      </w:r>
      <w:r w:rsidRPr="006579AF">
        <w:rPr>
          <w:rFonts w:ascii="Arial" w:hAnsi="Arial" w:cs="Arial"/>
          <w:shd w:val="clear" w:color="auto" w:fill="E7E6E6" w:themeFill="background2"/>
        </w:rPr>
      </w:r>
      <w:r w:rsidRPr="006579AF">
        <w:rPr>
          <w:rFonts w:ascii="Arial" w:hAnsi="Arial" w:cs="Arial"/>
          <w:shd w:val="clear" w:color="auto" w:fill="E7E6E6" w:themeFill="background2"/>
        </w:rPr>
        <w:fldChar w:fldCharType="separate"/>
      </w:r>
      <w:r w:rsidRPr="006579AF">
        <w:rPr>
          <w:rFonts w:ascii="Arial" w:hAnsi="Arial" w:cs="Arial"/>
          <w:shd w:val="clear" w:color="auto" w:fill="E7E6E6" w:themeFill="background2"/>
        </w:rPr>
        <w:t> </w:t>
      </w:r>
      <w:r w:rsidRPr="006579AF">
        <w:rPr>
          <w:rFonts w:ascii="Arial" w:hAnsi="Arial" w:cs="Arial"/>
          <w:shd w:val="clear" w:color="auto" w:fill="E7E6E6" w:themeFill="background2"/>
        </w:rPr>
        <w:t> </w:t>
      </w:r>
      <w:r w:rsidRPr="006579AF">
        <w:rPr>
          <w:rFonts w:ascii="Arial" w:hAnsi="Arial" w:cs="Arial"/>
          <w:shd w:val="clear" w:color="auto" w:fill="E7E6E6" w:themeFill="background2"/>
        </w:rPr>
        <w:t> </w:t>
      </w:r>
      <w:r w:rsidRPr="006579AF">
        <w:rPr>
          <w:rFonts w:ascii="Arial" w:hAnsi="Arial" w:cs="Arial"/>
          <w:shd w:val="clear" w:color="auto" w:fill="E7E6E6" w:themeFill="background2"/>
        </w:rPr>
        <w:t> </w:t>
      </w:r>
      <w:r w:rsidRPr="006579AF">
        <w:rPr>
          <w:rFonts w:ascii="Arial" w:hAnsi="Arial" w:cs="Arial"/>
          <w:shd w:val="clear" w:color="auto" w:fill="E7E6E6" w:themeFill="background2"/>
        </w:rPr>
        <w:t> </w:t>
      </w:r>
      <w:r w:rsidRPr="006579AF">
        <w:rPr>
          <w:rFonts w:ascii="Arial" w:hAnsi="Arial" w:cs="Arial"/>
          <w:shd w:val="clear" w:color="auto" w:fill="E7E6E6" w:themeFill="background2"/>
        </w:rPr>
        <w:fldChar w:fldCharType="end"/>
      </w:r>
    </w:p>
    <w:sdt>
      <w:sdtPr>
        <w:rPr>
          <w:rFonts w:ascii="Arial" w:hAnsi="Arial" w:cs="Arial"/>
          <w:sz w:val="20"/>
          <w:szCs w:val="20"/>
        </w:rPr>
        <w:id w:val="28582722"/>
        <w:showingPlcHdr/>
        <w:picture/>
      </w:sdtPr>
      <w:sdtContent>
        <w:p w:rsidR="001F570A" w:rsidRDefault="001F570A" w:rsidP="002E6E7A">
          <w:pPr>
            <w:kinsoku w:val="0"/>
            <w:overflowPunct w:val="0"/>
            <w:spacing w:after="60"/>
            <w:jc w:val="both"/>
            <w:rPr>
              <w:rFonts w:ascii="Arial" w:hAnsi="Arial" w:cs="Arial"/>
              <w:sz w:val="20"/>
              <w:szCs w:val="20"/>
            </w:rPr>
          </w:pPr>
          <w:r>
            <w:rPr>
              <w:rFonts w:ascii="Arial" w:hAnsi="Arial" w:cs="Arial"/>
              <w:noProof/>
              <w:sz w:val="20"/>
              <w:szCs w:val="20"/>
            </w:rPr>
            <w:drawing>
              <wp:inline distT="0" distB="0" distL="0" distR="0">
                <wp:extent cx="1905000" cy="1905000"/>
                <wp:effectExtent l="19050" t="0" r="0" b="0"/>
                <wp:docPr id="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sdtContent>
    </w:sdt>
    <w:p w:rsidR="001F570A" w:rsidRDefault="001F570A" w:rsidP="002E6E7A">
      <w:pPr>
        <w:kinsoku w:val="0"/>
        <w:overflowPunct w:val="0"/>
        <w:spacing w:after="60"/>
        <w:jc w:val="both"/>
        <w:rPr>
          <w:rFonts w:ascii="Arial" w:hAnsi="Arial" w:cs="Arial"/>
          <w:sz w:val="20"/>
          <w:szCs w:val="20"/>
        </w:rPr>
      </w:pPr>
      <w:r w:rsidRPr="006579AF">
        <w:rPr>
          <w:rFonts w:ascii="Arial" w:hAnsi="Arial" w:cs="Arial"/>
          <w:shd w:val="clear" w:color="auto" w:fill="E7E6E6" w:themeFill="background2"/>
        </w:rPr>
        <w:fldChar w:fldCharType="begin">
          <w:ffData>
            <w:name w:val="Testo1"/>
            <w:enabled/>
            <w:calcOnExit w:val="0"/>
            <w:textInput/>
          </w:ffData>
        </w:fldChar>
      </w:r>
      <w:r w:rsidRPr="006579AF">
        <w:rPr>
          <w:rFonts w:ascii="Arial" w:hAnsi="Arial" w:cs="Arial"/>
          <w:shd w:val="clear" w:color="auto" w:fill="E7E6E6" w:themeFill="background2"/>
        </w:rPr>
        <w:instrText xml:space="preserve"> FORMTEXT </w:instrText>
      </w:r>
      <w:r w:rsidRPr="006579AF">
        <w:rPr>
          <w:rFonts w:ascii="Arial" w:hAnsi="Arial" w:cs="Arial"/>
          <w:shd w:val="clear" w:color="auto" w:fill="E7E6E6" w:themeFill="background2"/>
        </w:rPr>
      </w:r>
      <w:r w:rsidRPr="006579AF">
        <w:rPr>
          <w:rFonts w:ascii="Arial" w:hAnsi="Arial" w:cs="Arial"/>
          <w:shd w:val="clear" w:color="auto" w:fill="E7E6E6" w:themeFill="background2"/>
        </w:rPr>
        <w:fldChar w:fldCharType="separate"/>
      </w:r>
      <w:r w:rsidRPr="006579AF">
        <w:rPr>
          <w:rFonts w:ascii="Arial" w:hAnsi="Arial" w:cs="Arial"/>
          <w:shd w:val="clear" w:color="auto" w:fill="E7E6E6" w:themeFill="background2"/>
        </w:rPr>
        <w:t> </w:t>
      </w:r>
      <w:r w:rsidRPr="006579AF">
        <w:rPr>
          <w:rFonts w:ascii="Arial" w:hAnsi="Arial" w:cs="Arial"/>
          <w:shd w:val="clear" w:color="auto" w:fill="E7E6E6" w:themeFill="background2"/>
        </w:rPr>
        <w:t> </w:t>
      </w:r>
      <w:r w:rsidRPr="006579AF">
        <w:rPr>
          <w:rFonts w:ascii="Arial" w:hAnsi="Arial" w:cs="Arial"/>
          <w:shd w:val="clear" w:color="auto" w:fill="E7E6E6" w:themeFill="background2"/>
        </w:rPr>
        <w:t> </w:t>
      </w:r>
      <w:r w:rsidRPr="006579AF">
        <w:rPr>
          <w:rFonts w:ascii="Arial" w:hAnsi="Arial" w:cs="Arial"/>
          <w:shd w:val="clear" w:color="auto" w:fill="E7E6E6" w:themeFill="background2"/>
        </w:rPr>
        <w:t> </w:t>
      </w:r>
      <w:r w:rsidRPr="006579AF">
        <w:rPr>
          <w:rFonts w:ascii="Arial" w:hAnsi="Arial" w:cs="Arial"/>
          <w:shd w:val="clear" w:color="auto" w:fill="E7E6E6" w:themeFill="background2"/>
        </w:rPr>
        <w:t> </w:t>
      </w:r>
      <w:r w:rsidRPr="006579AF">
        <w:rPr>
          <w:rFonts w:ascii="Arial" w:hAnsi="Arial" w:cs="Arial"/>
          <w:shd w:val="clear" w:color="auto" w:fill="E7E6E6" w:themeFill="background2"/>
        </w:rPr>
        <w:fldChar w:fldCharType="end"/>
      </w:r>
    </w:p>
    <w:p w:rsidR="0076233C" w:rsidRDefault="0076233C" w:rsidP="002E6E7A">
      <w:pPr>
        <w:kinsoku w:val="0"/>
        <w:overflowPunct w:val="0"/>
        <w:spacing w:after="60"/>
        <w:jc w:val="both"/>
        <w:rPr>
          <w:rFonts w:ascii="Arial" w:hAnsi="Arial" w:cs="Arial"/>
          <w:sz w:val="20"/>
          <w:szCs w:val="20"/>
        </w:rPr>
      </w:pPr>
      <w:r>
        <w:rPr>
          <w:rFonts w:ascii="Arial" w:hAnsi="Arial" w:cs="Arial"/>
          <w:sz w:val="20"/>
          <w:szCs w:val="20"/>
        </w:rPr>
        <w:t xml:space="preserve">b) </w:t>
      </w:r>
      <w:r w:rsidRPr="0076233C">
        <w:rPr>
          <w:rFonts w:ascii="Arial" w:hAnsi="Arial" w:cs="Arial"/>
          <w:sz w:val="20"/>
          <w:szCs w:val="20"/>
        </w:rPr>
        <w:t>estratto cartografico degli strumenti della pianificazione urbanistica comunale e relative norme;</w:t>
      </w:r>
    </w:p>
    <w:sdt>
      <w:sdtPr>
        <w:rPr>
          <w:rFonts w:ascii="Arial" w:hAnsi="Arial" w:cs="Arial"/>
          <w:sz w:val="20"/>
          <w:szCs w:val="20"/>
        </w:rPr>
        <w:id w:val="12151152"/>
        <w:showingPlcHdr/>
        <w:picture/>
      </w:sdtPr>
      <w:sdtContent>
        <w:p w:rsidR="0056456D" w:rsidRDefault="0056456D" w:rsidP="0056456D">
          <w:pPr>
            <w:kinsoku w:val="0"/>
            <w:overflowPunct w:val="0"/>
            <w:jc w:val="both"/>
            <w:rPr>
              <w:rFonts w:ascii="Arial" w:hAnsi="Arial" w:cs="Arial"/>
              <w:sz w:val="20"/>
              <w:szCs w:val="20"/>
            </w:rPr>
          </w:pPr>
          <w:r>
            <w:rPr>
              <w:rFonts w:ascii="Arial" w:hAnsi="Arial" w:cs="Arial"/>
              <w:noProof/>
              <w:sz w:val="20"/>
              <w:szCs w:val="20"/>
            </w:rPr>
            <w:drawing>
              <wp:inline distT="0" distB="0" distL="0" distR="0">
                <wp:extent cx="1905000" cy="1905000"/>
                <wp:effectExtent l="19050" t="0" r="0" b="0"/>
                <wp:docPr id="1"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sdtContent>
    </w:sdt>
    <w:p w:rsidR="002E6E7A" w:rsidRDefault="0056456D" w:rsidP="0056456D">
      <w:pPr>
        <w:kinsoku w:val="0"/>
        <w:overflowPunct w:val="0"/>
        <w:jc w:val="both"/>
        <w:rPr>
          <w:rFonts w:ascii="Arial" w:hAnsi="Arial" w:cs="Arial"/>
          <w:shd w:val="clear" w:color="auto" w:fill="E7E6E6" w:themeFill="background2"/>
        </w:rPr>
      </w:pPr>
      <w:r w:rsidRPr="006579AF">
        <w:rPr>
          <w:rFonts w:ascii="Arial" w:hAnsi="Arial" w:cs="Arial"/>
          <w:shd w:val="clear" w:color="auto" w:fill="E7E6E6" w:themeFill="background2"/>
        </w:rPr>
        <w:t xml:space="preserve"> </w:t>
      </w:r>
      <w:r w:rsidR="00DE27F3" w:rsidRPr="006579AF">
        <w:rPr>
          <w:rFonts w:ascii="Arial" w:hAnsi="Arial" w:cs="Arial"/>
          <w:shd w:val="clear" w:color="auto" w:fill="E7E6E6" w:themeFill="background2"/>
        </w:rPr>
        <w:fldChar w:fldCharType="begin">
          <w:ffData>
            <w:name w:val="Testo1"/>
            <w:enabled/>
            <w:calcOnExit w:val="0"/>
            <w:textInput/>
          </w:ffData>
        </w:fldChar>
      </w:r>
      <w:r w:rsidR="002E6E7A" w:rsidRPr="006579AF">
        <w:rPr>
          <w:rFonts w:ascii="Arial" w:hAnsi="Arial" w:cs="Arial"/>
          <w:shd w:val="clear" w:color="auto" w:fill="E7E6E6" w:themeFill="background2"/>
        </w:rPr>
        <w:instrText xml:space="preserve"> FORMTEXT </w:instrText>
      </w:r>
      <w:r w:rsidR="00DE27F3" w:rsidRPr="006579AF">
        <w:rPr>
          <w:rFonts w:ascii="Arial" w:hAnsi="Arial" w:cs="Arial"/>
          <w:shd w:val="clear" w:color="auto" w:fill="E7E6E6" w:themeFill="background2"/>
        </w:rPr>
      </w:r>
      <w:r w:rsidR="00DE27F3" w:rsidRPr="006579AF">
        <w:rPr>
          <w:rFonts w:ascii="Arial" w:hAnsi="Arial" w:cs="Arial"/>
          <w:shd w:val="clear" w:color="auto" w:fill="E7E6E6" w:themeFill="background2"/>
        </w:rPr>
        <w:fldChar w:fldCharType="separate"/>
      </w:r>
      <w:r w:rsidR="002E6E7A" w:rsidRPr="006579AF">
        <w:rPr>
          <w:rFonts w:ascii="Arial" w:hAnsi="Arial" w:cs="Arial"/>
          <w:shd w:val="clear" w:color="auto" w:fill="E7E6E6" w:themeFill="background2"/>
        </w:rPr>
        <w:t> </w:t>
      </w:r>
      <w:r w:rsidR="002E6E7A" w:rsidRPr="006579AF">
        <w:rPr>
          <w:rFonts w:ascii="Arial" w:hAnsi="Arial" w:cs="Arial"/>
          <w:shd w:val="clear" w:color="auto" w:fill="E7E6E6" w:themeFill="background2"/>
        </w:rPr>
        <w:t> </w:t>
      </w:r>
      <w:r w:rsidR="002E6E7A" w:rsidRPr="006579AF">
        <w:rPr>
          <w:rFonts w:ascii="Arial" w:hAnsi="Arial" w:cs="Arial"/>
          <w:shd w:val="clear" w:color="auto" w:fill="E7E6E6" w:themeFill="background2"/>
        </w:rPr>
        <w:t> </w:t>
      </w:r>
      <w:r w:rsidR="002E6E7A" w:rsidRPr="006579AF">
        <w:rPr>
          <w:rFonts w:ascii="Arial" w:hAnsi="Arial" w:cs="Arial"/>
          <w:shd w:val="clear" w:color="auto" w:fill="E7E6E6" w:themeFill="background2"/>
        </w:rPr>
        <w:t> </w:t>
      </w:r>
      <w:r w:rsidR="002E6E7A" w:rsidRPr="006579AF">
        <w:rPr>
          <w:rFonts w:ascii="Arial" w:hAnsi="Arial" w:cs="Arial"/>
          <w:shd w:val="clear" w:color="auto" w:fill="E7E6E6" w:themeFill="background2"/>
        </w:rPr>
        <w:t> </w:t>
      </w:r>
      <w:r w:rsidR="00DE27F3" w:rsidRPr="006579AF">
        <w:rPr>
          <w:rFonts w:ascii="Arial" w:hAnsi="Arial" w:cs="Arial"/>
          <w:shd w:val="clear" w:color="auto" w:fill="E7E6E6" w:themeFill="background2"/>
        </w:rPr>
        <w:fldChar w:fldCharType="end"/>
      </w:r>
    </w:p>
    <w:p w:rsidR="002E6E7A" w:rsidRPr="0076233C" w:rsidRDefault="002E6E7A" w:rsidP="00B16559">
      <w:pPr>
        <w:kinsoku w:val="0"/>
        <w:overflowPunct w:val="0"/>
        <w:jc w:val="both"/>
        <w:rPr>
          <w:rFonts w:ascii="Arial" w:hAnsi="Arial" w:cs="Arial"/>
          <w:sz w:val="20"/>
          <w:szCs w:val="20"/>
        </w:rPr>
      </w:pPr>
    </w:p>
    <w:p w:rsidR="0092341A" w:rsidRDefault="0076233C" w:rsidP="002E6E7A">
      <w:pPr>
        <w:kinsoku w:val="0"/>
        <w:overflowPunct w:val="0"/>
        <w:spacing w:after="60"/>
        <w:jc w:val="both"/>
        <w:rPr>
          <w:rFonts w:ascii="Arial" w:hAnsi="Arial" w:cs="Arial"/>
          <w:sz w:val="20"/>
          <w:szCs w:val="20"/>
          <w:vertAlign w:val="superscript"/>
        </w:rPr>
      </w:pPr>
      <w:r>
        <w:rPr>
          <w:rFonts w:ascii="Arial" w:hAnsi="Arial" w:cs="Arial"/>
          <w:sz w:val="20"/>
          <w:szCs w:val="20"/>
        </w:rPr>
        <w:t xml:space="preserve">c) </w:t>
      </w:r>
      <w:r w:rsidRPr="0076233C">
        <w:rPr>
          <w:rFonts w:ascii="Arial" w:hAnsi="Arial" w:cs="Arial"/>
          <w:sz w:val="20"/>
          <w:szCs w:val="20"/>
        </w:rPr>
        <w:t xml:space="preserve">estratto cartografico degli strumenti della pianificazione paesaggistica e relative norme. </w:t>
      </w:r>
      <w:r w:rsidRPr="0076233C">
        <w:rPr>
          <w:rFonts w:ascii="Arial" w:hAnsi="Arial" w:cs="Arial"/>
          <w:sz w:val="20"/>
          <w:szCs w:val="20"/>
          <w:vertAlign w:val="superscript"/>
        </w:rPr>
        <w:t>(3)</w:t>
      </w:r>
    </w:p>
    <w:sdt>
      <w:sdtPr>
        <w:rPr>
          <w:rFonts w:ascii="Arial" w:hAnsi="Arial" w:cs="Arial"/>
          <w:sz w:val="20"/>
          <w:szCs w:val="20"/>
        </w:rPr>
        <w:id w:val="12151153"/>
        <w:showingPlcHdr/>
        <w:picture/>
      </w:sdtPr>
      <w:sdtContent>
        <w:p w:rsidR="0056456D" w:rsidRDefault="0056456D" w:rsidP="0056456D">
          <w:pPr>
            <w:kinsoku w:val="0"/>
            <w:overflowPunct w:val="0"/>
            <w:jc w:val="both"/>
            <w:rPr>
              <w:rFonts w:ascii="Arial" w:hAnsi="Arial" w:cs="Arial"/>
              <w:sz w:val="20"/>
              <w:szCs w:val="20"/>
            </w:rPr>
          </w:pPr>
          <w:r>
            <w:rPr>
              <w:rFonts w:ascii="Arial" w:hAnsi="Arial" w:cs="Arial"/>
              <w:noProof/>
              <w:sz w:val="20"/>
              <w:szCs w:val="20"/>
            </w:rPr>
            <w:drawing>
              <wp:inline distT="0" distB="0" distL="0" distR="0">
                <wp:extent cx="1905000" cy="1905000"/>
                <wp:effectExtent l="19050" t="0" r="0" b="0"/>
                <wp:docPr id="2"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sdtContent>
    </w:sdt>
    <w:p w:rsidR="002E6E7A" w:rsidRDefault="0056456D" w:rsidP="0056456D">
      <w:pPr>
        <w:kinsoku w:val="0"/>
        <w:overflowPunct w:val="0"/>
        <w:jc w:val="both"/>
        <w:rPr>
          <w:rFonts w:ascii="Arial" w:hAnsi="Arial" w:cs="Arial"/>
          <w:shd w:val="clear" w:color="auto" w:fill="E7E6E6" w:themeFill="background2"/>
        </w:rPr>
      </w:pPr>
      <w:r w:rsidRPr="006579AF">
        <w:rPr>
          <w:rFonts w:ascii="Arial" w:hAnsi="Arial" w:cs="Arial"/>
          <w:shd w:val="clear" w:color="auto" w:fill="E7E6E6" w:themeFill="background2"/>
        </w:rPr>
        <w:t xml:space="preserve"> </w:t>
      </w:r>
      <w:r w:rsidR="00DE27F3" w:rsidRPr="006579AF">
        <w:rPr>
          <w:rFonts w:ascii="Arial" w:hAnsi="Arial" w:cs="Arial"/>
          <w:shd w:val="clear" w:color="auto" w:fill="E7E6E6" w:themeFill="background2"/>
        </w:rPr>
        <w:fldChar w:fldCharType="begin">
          <w:ffData>
            <w:name w:val="Testo1"/>
            <w:enabled/>
            <w:calcOnExit w:val="0"/>
            <w:textInput/>
          </w:ffData>
        </w:fldChar>
      </w:r>
      <w:r w:rsidR="002E6E7A" w:rsidRPr="006579AF">
        <w:rPr>
          <w:rFonts w:ascii="Arial" w:hAnsi="Arial" w:cs="Arial"/>
          <w:shd w:val="clear" w:color="auto" w:fill="E7E6E6" w:themeFill="background2"/>
        </w:rPr>
        <w:instrText xml:space="preserve"> FORMTEXT </w:instrText>
      </w:r>
      <w:r w:rsidR="00DE27F3" w:rsidRPr="006579AF">
        <w:rPr>
          <w:rFonts w:ascii="Arial" w:hAnsi="Arial" w:cs="Arial"/>
          <w:shd w:val="clear" w:color="auto" w:fill="E7E6E6" w:themeFill="background2"/>
        </w:rPr>
      </w:r>
      <w:r w:rsidR="00DE27F3" w:rsidRPr="006579AF">
        <w:rPr>
          <w:rFonts w:ascii="Arial" w:hAnsi="Arial" w:cs="Arial"/>
          <w:shd w:val="clear" w:color="auto" w:fill="E7E6E6" w:themeFill="background2"/>
        </w:rPr>
        <w:fldChar w:fldCharType="separate"/>
      </w:r>
      <w:r w:rsidR="002E6E7A" w:rsidRPr="006579AF">
        <w:rPr>
          <w:rFonts w:ascii="Arial" w:hAnsi="Arial" w:cs="Arial"/>
          <w:shd w:val="clear" w:color="auto" w:fill="E7E6E6" w:themeFill="background2"/>
        </w:rPr>
        <w:t> </w:t>
      </w:r>
      <w:r w:rsidR="002E6E7A" w:rsidRPr="006579AF">
        <w:rPr>
          <w:rFonts w:ascii="Arial" w:hAnsi="Arial" w:cs="Arial"/>
          <w:shd w:val="clear" w:color="auto" w:fill="E7E6E6" w:themeFill="background2"/>
        </w:rPr>
        <w:t> </w:t>
      </w:r>
      <w:r w:rsidR="002E6E7A" w:rsidRPr="006579AF">
        <w:rPr>
          <w:rFonts w:ascii="Arial" w:hAnsi="Arial" w:cs="Arial"/>
          <w:shd w:val="clear" w:color="auto" w:fill="E7E6E6" w:themeFill="background2"/>
        </w:rPr>
        <w:t> </w:t>
      </w:r>
      <w:r w:rsidR="002E6E7A" w:rsidRPr="006579AF">
        <w:rPr>
          <w:rFonts w:ascii="Arial" w:hAnsi="Arial" w:cs="Arial"/>
          <w:shd w:val="clear" w:color="auto" w:fill="E7E6E6" w:themeFill="background2"/>
        </w:rPr>
        <w:t> </w:t>
      </w:r>
      <w:r w:rsidR="002E6E7A" w:rsidRPr="006579AF">
        <w:rPr>
          <w:rFonts w:ascii="Arial" w:hAnsi="Arial" w:cs="Arial"/>
          <w:shd w:val="clear" w:color="auto" w:fill="E7E6E6" w:themeFill="background2"/>
        </w:rPr>
        <w:t> </w:t>
      </w:r>
      <w:r w:rsidR="00DE27F3" w:rsidRPr="006579AF">
        <w:rPr>
          <w:rFonts w:ascii="Arial" w:hAnsi="Arial" w:cs="Arial"/>
          <w:shd w:val="clear" w:color="auto" w:fill="E7E6E6" w:themeFill="background2"/>
        </w:rPr>
        <w:fldChar w:fldCharType="end"/>
      </w:r>
    </w:p>
    <w:p w:rsidR="002E6E7A" w:rsidRPr="006C6CF0" w:rsidRDefault="002E6E7A" w:rsidP="00B16559">
      <w:pPr>
        <w:kinsoku w:val="0"/>
        <w:overflowPunct w:val="0"/>
        <w:jc w:val="both"/>
        <w:rPr>
          <w:rFonts w:ascii="Arial" w:hAnsi="Arial" w:cs="Arial"/>
          <w:sz w:val="20"/>
          <w:szCs w:val="20"/>
        </w:rPr>
      </w:pPr>
    </w:p>
    <w:p w:rsidR="0076233C" w:rsidRDefault="0076233C" w:rsidP="00B16559">
      <w:pPr>
        <w:tabs>
          <w:tab w:val="left" w:pos="780"/>
        </w:tabs>
        <w:kinsoku w:val="0"/>
        <w:overflowPunct w:val="0"/>
        <w:jc w:val="both"/>
        <w:rPr>
          <w:rFonts w:ascii="Arial" w:hAnsi="Arial" w:cs="Arial"/>
          <w:sz w:val="22"/>
          <w:szCs w:val="22"/>
        </w:rPr>
      </w:pPr>
    </w:p>
    <w:p w:rsidR="0092341A" w:rsidRPr="006C6CF0" w:rsidRDefault="006C6CF0" w:rsidP="00351747">
      <w:pPr>
        <w:tabs>
          <w:tab w:val="left" w:pos="780"/>
        </w:tabs>
        <w:kinsoku w:val="0"/>
        <w:overflowPunct w:val="0"/>
        <w:spacing w:after="120"/>
        <w:jc w:val="both"/>
        <w:rPr>
          <w:rFonts w:ascii="Arial" w:hAnsi="Arial" w:cs="Arial"/>
          <w:sz w:val="19"/>
          <w:szCs w:val="19"/>
        </w:rPr>
      </w:pPr>
      <w:r>
        <w:rPr>
          <w:rFonts w:ascii="Arial" w:hAnsi="Arial" w:cs="Arial"/>
          <w:sz w:val="22"/>
          <w:szCs w:val="22"/>
        </w:rPr>
        <w:t xml:space="preserve">8. </w:t>
      </w:r>
      <w:r w:rsidR="0092341A" w:rsidRPr="006C6CF0">
        <w:rPr>
          <w:rFonts w:ascii="Arial" w:hAnsi="Arial" w:cs="Arial"/>
          <w:sz w:val="19"/>
          <w:szCs w:val="19"/>
        </w:rPr>
        <w:t>DOCUM</w:t>
      </w:r>
      <w:r w:rsidR="0092341A" w:rsidRPr="006C6CF0">
        <w:rPr>
          <w:rFonts w:ascii="Arial" w:hAnsi="Arial" w:cs="Arial"/>
          <w:spacing w:val="-2"/>
          <w:sz w:val="19"/>
          <w:szCs w:val="19"/>
        </w:rPr>
        <w:t>E</w:t>
      </w:r>
      <w:r w:rsidR="0092341A" w:rsidRPr="006C6CF0">
        <w:rPr>
          <w:rFonts w:ascii="Arial" w:hAnsi="Arial" w:cs="Arial"/>
          <w:sz w:val="19"/>
          <w:szCs w:val="19"/>
        </w:rPr>
        <w:t>NTA</w:t>
      </w:r>
      <w:r w:rsidR="0092341A" w:rsidRPr="006C6CF0">
        <w:rPr>
          <w:rFonts w:ascii="Arial" w:hAnsi="Arial" w:cs="Arial"/>
          <w:spacing w:val="-2"/>
          <w:sz w:val="19"/>
          <w:szCs w:val="19"/>
        </w:rPr>
        <w:t>Z</w:t>
      </w:r>
      <w:r w:rsidR="0092341A" w:rsidRPr="006C6CF0">
        <w:rPr>
          <w:rFonts w:ascii="Arial" w:hAnsi="Arial" w:cs="Arial"/>
          <w:sz w:val="19"/>
          <w:szCs w:val="19"/>
        </w:rPr>
        <w:t>IONE</w:t>
      </w:r>
      <w:r w:rsidR="0092341A" w:rsidRPr="006C6CF0">
        <w:rPr>
          <w:rFonts w:ascii="Arial" w:hAnsi="Arial" w:cs="Arial"/>
          <w:spacing w:val="-1"/>
          <w:sz w:val="19"/>
          <w:szCs w:val="19"/>
        </w:rPr>
        <w:t xml:space="preserve"> </w:t>
      </w:r>
      <w:r w:rsidR="0092341A" w:rsidRPr="006C6CF0">
        <w:rPr>
          <w:rFonts w:ascii="Arial" w:hAnsi="Arial" w:cs="Arial"/>
          <w:sz w:val="19"/>
          <w:szCs w:val="19"/>
        </w:rPr>
        <w:t>FOTOG</w:t>
      </w:r>
      <w:r w:rsidR="0092341A" w:rsidRPr="006C6CF0">
        <w:rPr>
          <w:rFonts w:ascii="Arial" w:hAnsi="Arial" w:cs="Arial"/>
          <w:spacing w:val="-2"/>
          <w:sz w:val="19"/>
          <w:szCs w:val="19"/>
        </w:rPr>
        <w:t>R</w:t>
      </w:r>
      <w:r w:rsidR="0092341A" w:rsidRPr="006C6CF0">
        <w:rPr>
          <w:rFonts w:ascii="Arial" w:hAnsi="Arial" w:cs="Arial"/>
          <w:sz w:val="19"/>
          <w:szCs w:val="19"/>
        </w:rPr>
        <w:t>A</w:t>
      </w:r>
      <w:r w:rsidR="0092341A" w:rsidRPr="006C6CF0">
        <w:rPr>
          <w:rFonts w:ascii="Arial" w:hAnsi="Arial" w:cs="Arial"/>
          <w:spacing w:val="-2"/>
          <w:sz w:val="19"/>
          <w:szCs w:val="19"/>
        </w:rPr>
        <w:t>F</w:t>
      </w:r>
      <w:r w:rsidR="0092341A" w:rsidRPr="006C6CF0">
        <w:rPr>
          <w:rFonts w:ascii="Arial" w:hAnsi="Arial" w:cs="Arial"/>
          <w:sz w:val="19"/>
          <w:szCs w:val="19"/>
        </w:rPr>
        <w:t>ICA</w:t>
      </w:r>
      <w:r w:rsidR="0092341A" w:rsidRPr="006C6CF0">
        <w:rPr>
          <w:rFonts w:ascii="Arial" w:hAnsi="Arial" w:cs="Arial"/>
          <w:spacing w:val="-1"/>
          <w:sz w:val="19"/>
          <w:szCs w:val="19"/>
        </w:rPr>
        <w:t xml:space="preserve"> </w:t>
      </w:r>
      <w:r w:rsidR="0092341A" w:rsidRPr="006C6CF0">
        <w:rPr>
          <w:rFonts w:ascii="Arial" w:hAnsi="Arial" w:cs="Arial"/>
          <w:sz w:val="19"/>
          <w:szCs w:val="19"/>
        </w:rPr>
        <w:t>DEL</w:t>
      </w:r>
      <w:r w:rsidR="0092341A" w:rsidRPr="006C6CF0">
        <w:rPr>
          <w:rFonts w:ascii="Arial" w:hAnsi="Arial" w:cs="Arial"/>
          <w:spacing w:val="-2"/>
          <w:sz w:val="19"/>
          <w:szCs w:val="19"/>
        </w:rPr>
        <w:t>L</w:t>
      </w:r>
      <w:r w:rsidR="0092341A" w:rsidRPr="006C6CF0">
        <w:rPr>
          <w:rFonts w:ascii="Arial" w:hAnsi="Arial" w:cs="Arial"/>
          <w:sz w:val="19"/>
          <w:szCs w:val="19"/>
        </w:rPr>
        <w:t>O</w:t>
      </w:r>
      <w:r w:rsidR="0092341A" w:rsidRPr="006C6CF0">
        <w:rPr>
          <w:rFonts w:ascii="Arial" w:hAnsi="Arial" w:cs="Arial"/>
          <w:spacing w:val="-1"/>
          <w:sz w:val="19"/>
          <w:szCs w:val="19"/>
        </w:rPr>
        <w:t xml:space="preserve"> </w:t>
      </w:r>
      <w:r w:rsidR="0092341A" w:rsidRPr="006C6CF0">
        <w:rPr>
          <w:rFonts w:ascii="Arial" w:hAnsi="Arial" w:cs="Arial"/>
          <w:sz w:val="19"/>
          <w:szCs w:val="19"/>
        </w:rPr>
        <w:t>STA</w:t>
      </w:r>
      <w:r w:rsidR="0092341A" w:rsidRPr="006C6CF0">
        <w:rPr>
          <w:rFonts w:ascii="Arial" w:hAnsi="Arial" w:cs="Arial"/>
          <w:spacing w:val="-2"/>
          <w:sz w:val="19"/>
          <w:szCs w:val="19"/>
        </w:rPr>
        <w:t>T</w:t>
      </w:r>
      <w:r w:rsidR="0092341A" w:rsidRPr="006C6CF0">
        <w:rPr>
          <w:rFonts w:ascii="Arial" w:hAnsi="Arial" w:cs="Arial"/>
          <w:sz w:val="19"/>
          <w:szCs w:val="19"/>
        </w:rPr>
        <w:t>O</w:t>
      </w:r>
      <w:r w:rsidR="0092341A" w:rsidRPr="006C6CF0">
        <w:rPr>
          <w:rFonts w:ascii="Arial" w:hAnsi="Arial" w:cs="Arial"/>
          <w:spacing w:val="-1"/>
          <w:sz w:val="19"/>
          <w:szCs w:val="19"/>
        </w:rPr>
        <w:t xml:space="preserve"> </w:t>
      </w:r>
      <w:r w:rsidR="0092341A" w:rsidRPr="006C6CF0">
        <w:rPr>
          <w:rFonts w:ascii="Arial" w:hAnsi="Arial" w:cs="Arial"/>
          <w:sz w:val="19"/>
          <w:szCs w:val="19"/>
        </w:rPr>
        <w:t>AT</w:t>
      </w:r>
      <w:r w:rsidR="0092341A" w:rsidRPr="006C6CF0">
        <w:rPr>
          <w:rFonts w:ascii="Arial" w:hAnsi="Arial" w:cs="Arial"/>
          <w:spacing w:val="-2"/>
          <w:sz w:val="19"/>
          <w:szCs w:val="19"/>
        </w:rPr>
        <w:t>T</w:t>
      </w:r>
      <w:r w:rsidR="0092341A" w:rsidRPr="006C6CF0">
        <w:rPr>
          <w:rFonts w:ascii="Arial" w:hAnsi="Arial" w:cs="Arial"/>
          <w:sz w:val="19"/>
          <w:szCs w:val="19"/>
        </w:rPr>
        <w:t>UALE</w:t>
      </w:r>
    </w:p>
    <w:p w:rsidR="0092341A" w:rsidRPr="006C6CF0" w:rsidRDefault="0092341A" w:rsidP="00B16559">
      <w:pPr>
        <w:kinsoku w:val="0"/>
        <w:overflowPunct w:val="0"/>
        <w:jc w:val="both"/>
        <w:rPr>
          <w:rFonts w:ascii="Arial" w:hAnsi="Arial" w:cs="Arial"/>
          <w:sz w:val="19"/>
          <w:szCs w:val="19"/>
        </w:rPr>
      </w:pPr>
      <w:r w:rsidRPr="006C6CF0">
        <w:rPr>
          <w:rFonts w:ascii="Arial" w:hAnsi="Arial" w:cs="Arial"/>
          <w:sz w:val="19"/>
          <w:szCs w:val="19"/>
        </w:rPr>
        <w:t>Le riprese</w:t>
      </w:r>
      <w:r w:rsidRPr="006C6CF0">
        <w:rPr>
          <w:rFonts w:ascii="Arial" w:hAnsi="Arial" w:cs="Arial"/>
          <w:spacing w:val="-1"/>
          <w:sz w:val="19"/>
          <w:szCs w:val="19"/>
        </w:rPr>
        <w:t xml:space="preserve"> </w:t>
      </w:r>
      <w:r w:rsidRPr="006C6CF0">
        <w:rPr>
          <w:rFonts w:ascii="Arial" w:hAnsi="Arial" w:cs="Arial"/>
          <w:sz w:val="19"/>
          <w:szCs w:val="19"/>
        </w:rPr>
        <w:t>fotogr</w:t>
      </w:r>
      <w:r w:rsidRPr="006C6CF0">
        <w:rPr>
          <w:rFonts w:ascii="Arial" w:hAnsi="Arial" w:cs="Arial"/>
          <w:spacing w:val="-2"/>
          <w:sz w:val="19"/>
          <w:szCs w:val="19"/>
        </w:rPr>
        <w:t>a</w:t>
      </w:r>
      <w:r w:rsidRPr="006C6CF0">
        <w:rPr>
          <w:rFonts w:ascii="Arial" w:hAnsi="Arial" w:cs="Arial"/>
          <w:sz w:val="19"/>
          <w:szCs w:val="19"/>
        </w:rPr>
        <w:t>fiche</w:t>
      </w:r>
      <w:r w:rsidRPr="006C6CF0">
        <w:rPr>
          <w:rFonts w:ascii="Arial" w:hAnsi="Arial" w:cs="Arial"/>
          <w:spacing w:val="-1"/>
          <w:sz w:val="19"/>
          <w:szCs w:val="19"/>
        </w:rPr>
        <w:t xml:space="preserve"> </w:t>
      </w:r>
      <w:r w:rsidRPr="006C6CF0">
        <w:rPr>
          <w:rFonts w:ascii="Arial" w:hAnsi="Arial" w:cs="Arial"/>
          <w:sz w:val="19"/>
          <w:szCs w:val="19"/>
        </w:rPr>
        <w:t>d</w:t>
      </w:r>
      <w:r w:rsidRPr="006C6CF0">
        <w:rPr>
          <w:rFonts w:ascii="Arial" w:hAnsi="Arial" w:cs="Arial"/>
          <w:spacing w:val="-2"/>
          <w:sz w:val="19"/>
          <w:szCs w:val="19"/>
        </w:rPr>
        <w:t>e</w:t>
      </w:r>
      <w:r w:rsidRPr="006C6CF0">
        <w:rPr>
          <w:rFonts w:ascii="Arial" w:hAnsi="Arial" w:cs="Arial"/>
          <w:sz w:val="19"/>
          <w:szCs w:val="19"/>
        </w:rPr>
        <w:t>vono</w:t>
      </w:r>
      <w:r w:rsidRPr="006C6CF0">
        <w:rPr>
          <w:rFonts w:ascii="Arial" w:hAnsi="Arial" w:cs="Arial"/>
          <w:spacing w:val="-1"/>
          <w:sz w:val="19"/>
          <w:szCs w:val="19"/>
        </w:rPr>
        <w:t xml:space="preserve"> </w:t>
      </w:r>
      <w:r w:rsidRPr="006C6CF0">
        <w:rPr>
          <w:rFonts w:ascii="Arial" w:hAnsi="Arial" w:cs="Arial"/>
          <w:sz w:val="19"/>
          <w:szCs w:val="19"/>
        </w:rPr>
        <w:t>per</w:t>
      </w:r>
      <w:r w:rsidRPr="006C6CF0">
        <w:rPr>
          <w:rFonts w:ascii="Arial" w:hAnsi="Arial" w:cs="Arial"/>
          <w:spacing w:val="-3"/>
          <w:sz w:val="19"/>
          <w:szCs w:val="19"/>
        </w:rPr>
        <w:t>m</w:t>
      </w:r>
      <w:r w:rsidRPr="006C6CF0">
        <w:rPr>
          <w:rFonts w:ascii="Arial" w:hAnsi="Arial" w:cs="Arial"/>
          <w:sz w:val="19"/>
          <w:szCs w:val="19"/>
        </w:rPr>
        <w:t>ettere una</w:t>
      </w:r>
      <w:r w:rsidRPr="006C6CF0">
        <w:rPr>
          <w:rFonts w:ascii="Arial" w:hAnsi="Arial" w:cs="Arial"/>
          <w:spacing w:val="-1"/>
          <w:sz w:val="19"/>
          <w:szCs w:val="19"/>
        </w:rPr>
        <w:t xml:space="preserve"> </w:t>
      </w:r>
      <w:r w:rsidRPr="006C6CF0">
        <w:rPr>
          <w:rFonts w:ascii="Arial" w:hAnsi="Arial" w:cs="Arial"/>
          <w:sz w:val="19"/>
          <w:szCs w:val="19"/>
        </w:rPr>
        <w:t>vista di</w:t>
      </w:r>
      <w:r w:rsidRPr="006C6CF0">
        <w:rPr>
          <w:rFonts w:ascii="Arial" w:hAnsi="Arial" w:cs="Arial"/>
          <w:spacing w:val="-1"/>
          <w:sz w:val="19"/>
          <w:szCs w:val="19"/>
        </w:rPr>
        <w:t xml:space="preserve"> </w:t>
      </w:r>
      <w:r w:rsidRPr="006C6CF0">
        <w:rPr>
          <w:rFonts w:ascii="Arial" w:hAnsi="Arial" w:cs="Arial"/>
          <w:sz w:val="19"/>
          <w:szCs w:val="19"/>
        </w:rPr>
        <w:t>dett</w:t>
      </w:r>
      <w:r w:rsidRPr="006C6CF0">
        <w:rPr>
          <w:rFonts w:ascii="Arial" w:hAnsi="Arial" w:cs="Arial"/>
          <w:spacing w:val="-3"/>
          <w:sz w:val="19"/>
          <w:szCs w:val="19"/>
        </w:rPr>
        <w:t>a</w:t>
      </w:r>
      <w:r w:rsidRPr="006C6CF0">
        <w:rPr>
          <w:rFonts w:ascii="Arial" w:hAnsi="Arial" w:cs="Arial"/>
          <w:spacing w:val="-1"/>
          <w:sz w:val="19"/>
          <w:szCs w:val="19"/>
        </w:rPr>
        <w:t>gli</w:t>
      </w:r>
      <w:r w:rsidRPr="006C6CF0">
        <w:rPr>
          <w:rFonts w:ascii="Arial" w:hAnsi="Arial" w:cs="Arial"/>
          <w:sz w:val="19"/>
          <w:szCs w:val="19"/>
        </w:rPr>
        <w:t>o</w:t>
      </w:r>
      <w:r w:rsidRPr="006C6CF0">
        <w:rPr>
          <w:rFonts w:ascii="Arial" w:hAnsi="Arial" w:cs="Arial"/>
          <w:spacing w:val="-1"/>
          <w:sz w:val="19"/>
          <w:szCs w:val="19"/>
        </w:rPr>
        <w:t xml:space="preserve"> dell'are</w:t>
      </w:r>
      <w:r w:rsidRPr="006C6CF0">
        <w:rPr>
          <w:rFonts w:ascii="Arial" w:hAnsi="Arial" w:cs="Arial"/>
          <w:sz w:val="19"/>
          <w:szCs w:val="19"/>
        </w:rPr>
        <w:t xml:space="preserve">a </w:t>
      </w:r>
      <w:r w:rsidRPr="006C6CF0">
        <w:rPr>
          <w:rFonts w:ascii="Arial" w:hAnsi="Arial" w:cs="Arial"/>
          <w:spacing w:val="-1"/>
          <w:sz w:val="19"/>
          <w:szCs w:val="19"/>
        </w:rPr>
        <w:t>d</w:t>
      </w:r>
      <w:r w:rsidRPr="006C6CF0">
        <w:rPr>
          <w:rFonts w:ascii="Arial" w:hAnsi="Arial" w:cs="Arial"/>
          <w:sz w:val="19"/>
          <w:szCs w:val="19"/>
        </w:rPr>
        <w:t xml:space="preserve">i </w:t>
      </w:r>
      <w:r w:rsidRPr="006C6CF0">
        <w:rPr>
          <w:rFonts w:ascii="Arial" w:hAnsi="Arial" w:cs="Arial"/>
          <w:spacing w:val="-1"/>
          <w:sz w:val="19"/>
          <w:szCs w:val="19"/>
        </w:rPr>
        <w:t>i</w:t>
      </w:r>
      <w:r w:rsidRPr="006C6CF0">
        <w:rPr>
          <w:rFonts w:ascii="Arial" w:hAnsi="Arial" w:cs="Arial"/>
          <w:sz w:val="19"/>
          <w:szCs w:val="19"/>
        </w:rPr>
        <w:t>n</w:t>
      </w:r>
      <w:r w:rsidRPr="006C6CF0">
        <w:rPr>
          <w:rFonts w:ascii="Arial" w:hAnsi="Arial" w:cs="Arial"/>
          <w:spacing w:val="-1"/>
          <w:sz w:val="19"/>
          <w:szCs w:val="19"/>
        </w:rPr>
        <w:t>ter</w:t>
      </w:r>
      <w:r w:rsidRPr="006C6CF0">
        <w:rPr>
          <w:rFonts w:ascii="Arial" w:hAnsi="Arial" w:cs="Arial"/>
          <w:sz w:val="19"/>
          <w:szCs w:val="19"/>
        </w:rPr>
        <w:t>v</w:t>
      </w:r>
      <w:r w:rsidRPr="006C6CF0">
        <w:rPr>
          <w:rFonts w:ascii="Arial" w:hAnsi="Arial" w:cs="Arial"/>
          <w:spacing w:val="-1"/>
          <w:sz w:val="19"/>
          <w:szCs w:val="19"/>
        </w:rPr>
        <w:t>e</w:t>
      </w:r>
      <w:r w:rsidRPr="006C6CF0">
        <w:rPr>
          <w:rFonts w:ascii="Arial" w:hAnsi="Arial" w:cs="Arial"/>
          <w:sz w:val="19"/>
          <w:szCs w:val="19"/>
        </w:rPr>
        <w:t>n</w:t>
      </w:r>
      <w:r w:rsidRPr="006C6CF0">
        <w:rPr>
          <w:rFonts w:ascii="Arial" w:hAnsi="Arial" w:cs="Arial"/>
          <w:spacing w:val="-1"/>
          <w:sz w:val="19"/>
          <w:szCs w:val="19"/>
        </w:rPr>
        <w:t>t</w:t>
      </w:r>
      <w:r w:rsidRPr="006C6CF0">
        <w:rPr>
          <w:rFonts w:ascii="Arial" w:hAnsi="Arial" w:cs="Arial"/>
          <w:sz w:val="19"/>
          <w:szCs w:val="19"/>
        </w:rPr>
        <w:t>o</w:t>
      </w:r>
      <w:r w:rsidRPr="006C6CF0">
        <w:rPr>
          <w:rFonts w:ascii="Arial" w:hAnsi="Arial" w:cs="Arial"/>
          <w:spacing w:val="1"/>
          <w:sz w:val="19"/>
          <w:szCs w:val="19"/>
        </w:rPr>
        <w:t xml:space="preserve"> </w:t>
      </w:r>
      <w:r w:rsidRPr="006C6CF0">
        <w:rPr>
          <w:rFonts w:ascii="Arial" w:hAnsi="Arial" w:cs="Arial"/>
          <w:sz w:val="19"/>
          <w:szCs w:val="19"/>
        </w:rPr>
        <w:t>e</w:t>
      </w:r>
      <w:r w:rsidRPr="006C6CF0">
        <w:rPr>
          <w:rFonts w:ascii="Arial" w:hAnsi="Arial" w:cs="Arial"/>
          <w:spacing w:val="-2"/>
          <w:sz w:val="19"/>
          <w:szCs w:val="19"/>
        </w:rPr>
        <w:t xml:space="preserve"> </w:t>
      </w:r>
      <w:r w:rsidRPr="006C6CF0">
        <w:rPr>
          <w:rFonts w:ascii="Arial" w:hAnsi="Arial" w:cs="Arial"/>
          <w:sz w:val="19"/>
          <w:szCs w:val="19"/>
        </w:rPr>
        <w:t>una</w:t>
      </w:r>
      <w:r w:rsidRPr="006C6CF0">
        <w:rPr>
          <w:rFonts w:ascii="Arial" w:hAnsi="Arial" w:cs="Arial"/>
          <w:spacing w:val="-1"/>
          <w:sz w:val="19"/>
          <w:szCs w:val="19"/>
        </w:rPr>
        <w:t xml:space="preserve"> </w:t>
      </w:r>
      <w:r w:rsidRPr="006C6CF0">
        <w:rPr>
          <w:rFonts w:ascii="Arial" w:hAnsi="Arial" w:cs="Arial"/>
          <w:sz w:val="19"/>
          <w:szCs w:val="19"/>
        </w:rPr>
        <w:t>vista</w:t>
      </w:r>
      <w:r w:rsidRPr="006C6CF0">
        <w:rPr>
          <w:rFonts w:ascii="Arial" w:hAnsi="Arial" w:cs="Arial"/>
          <w:spacing w:val="-1"/>
          <w:sz w:val="19"/>
          <w:szCs w:val="19"/>
        </w:rPr>
        <w:t xml:space="preserve"> </w:t>
      </w:r>
      <w:r w:rsidRPr="006C6CF0">
        <w:rPr>
          <w:rFonts w:ascii="Arial" w:hAnsi="Arial" w:cs="Arial"/>
          <w:sz w:val="19"/>
          <w:szCs w:val="19"/>
        </w:rPr>
        <w:t>p</w:t>
      </w:r>
      <w:r w:rsidRPr="006C6CF0">
        <w:rPr>
          <w:rFonts w:ascii="Arial" w:hAnsi="Arial" w:cs="Arial"/>
          <w:spacing w:val="-2"/>
          <w:sz w:val="19"/>
          <w:szCs w:val="19"/>
        </w:rPr>
        <w:t>a</w:t>
      </w:r>
      <w:r w:rsidRPr="006C6CF0">
        <w:rPr>
          <w:rFonts w:ascii="Arial" w:hAnsi="Arial" w:cs="Arial"/>
          <w:sz w:val="19"/>
          <w:szCs w:val="19"/>
        </w:rPr>
        <w:t>nora</w:t>
      </w:r>
      <w:r w:rsidRPr="006C6CF0">
        <w:rPr>
          <w:rFonts w:ascii="Arial" w:hAnsi="Arial" w:cs="Arial"/>
          <w:spacing w:val="-3"/>
          <w:sz w:val="19"/>
          <w:szCs w:val="19"/>
        </w:rPr>
        <w:t>m</w:t>
      </w:r>
      <w:r w:rsidRPr="006C6CF0">
        <w:rPr>
          <w:rFonts w:ascii="Arial" w:hAnsi="Arial" w:cs="Arial"/>
          <w:spacing w:val="-1"/>
          <w:sz w:val="19"/>
          <w:szCs w:val="19"/>
        </w:rPr>
        <w:t>i</w:t>
      </w:r>
      <w:r w:rsidRPr="006C6CF0">
        <w:rPr>
          <w:rFonts w:ascii="Arial" w:hAnsi="Arial" w:cs="Arial"/>
          <w:sz w:val="19"/>
          <w:szCs w:val="19"/>
        </w:rPr>
        <w:t xml:space="preserve">ca del </w:t>
      </w:r>
      <w:r w:rsidRPr="006C6CF0">
        <w:rPr>
          <w:rFonts w:ascii="Arial" w:hAnsi="Arial" w:cs="Arial"/>
          <w:spacing w:val="-1"/>
          <w:sz w:val="19"/>
          <w:szCs w:val="19"/>
        </w:rPr>
        <w:t>contes</w:t>
      </w:r>
      <w:r w:rsidRPr="006C6CF0">
        <w:rPr>
          <w:rFonts w:ascii="Arial" w:hAnsi="Arial" w:cs="Arial"/>
          <w:spacing w:val="-2"/>
          <w:sz w:val="19"/>
          <w:szCs w:val="19"/>
        </w:rPr>
        <w:t>t</w:t>
      </w:r>
      <w:r w:rsidRPr="006C6CF0">
        <w:rPr>
          <w:rFonts w:ascii="Arial" w:hAnsi="Arial" w:cs="Arial"/>
          <w:sz w:val="19"/>
          <w:szCs w:val="19"/>
        </w:rPr>
        <w:t>o</w:t>
      </w:r>
      <w:r w:rsidRPr="006C6CF0">
        <w:rPr>
          <w:rFonts w:ascii="Arial" w:hAnsi="Arial" w:cs="Arial"/>
          <w:spacing w:val="-1"/>
          <w:sz w:val="19"/>
          <w:szCs w:val="19"/>
        </w:rPr>
        <w:t xml:space="preserve"> d</w:t>
      </w:r>
      <w:r w:rsidRPr="006C6CF0">
        <w:rPr>
          <w:rFonts w:ascii="Arial" w:hAnsi="Arial" w:cs="Arial"/>
          <w:sz w:val="19"/>
          <w:szCs w:val="19"/>
        </w:rPr>
        <w:t>a</w:t>
      </w:r>
      <w:r w:rsidRPr="006C6CF0">
        <w:rPr>
          <w:rFonts w:ascii="Arial" w:hAnsi="Arial" w:cs="Arial"/>
          <w:spacing w:val="-1"/>
          <w:sz w:val="19"/>
          <w:szCs w:val="19"/>
        </w:rPr>
        <w:t xml:space="preserve"> punt</w:t>
      </w:r>
      <w:r w:rsidRPr="006C6CF0">
        <w:rPr>
          <w:rFonts w:ascii="Arial" w:hAnsi="Arial" w:cs="Arial"/>
          <w:sz w:val="19"/>
          <w:szCs w:val="19"/>
        </w:rPr>
        <w:t xml:space="preserve">i </w:t>
      </w:r>
      <w:r w:rsidRPr="006C6CF0">
        <w:rPr>
          <w:rFonts w:ascii="Arial" w:hAnsi="Arial" w:cs="Arial"/>
          <w:spacing w:val="-1"/>
          <w:sz w:val="19"/>
          <w:szCs w:val="19"/>
        </w:rPr>
        <w:t>da</w:t>
      </w:r>
      <w:r w:rsidRPr="006C6CF0">
        <w:rPr>
          <w:rFonts w:ascii="Arial" w:hAnsi="Arial" w:cs="Arial"/>
          <w:sz w:val="19"/>
          <w:szCs w:val="19"/>
        </w:rPr>
        <w:t>i</w:t>
      </w:r>
      <w:r w:rsidRPr="006C6CF0">
        <w:rPr>
          <w:rFonts w:ascii="Arial" w:hAnsi="Arial" w:cs="Arial"/>
          <w:spacing w:val="-1"/>
          <w:sz w:val="19"/>
          <w:szCs w:val="19"/>
        </w:rPr>
        <w:t xml:space="preserve"> qual</w:t>
      </w:r>
      <w:r w:rsidRPr="006C6CF0">
        <w:rPr>
          <w:rFonts w:ascii="Arial" w:hAnsi="Arial" w:cs="Arial"/>
          <w:sz w:val="19"/>
          <w:szCs w:val="19"/>
        </w:rPr>
        <w:t>i è</w:t>
      </w:r>
      <w:r w:rsidRPr="006C6CF0">
        <w:rPr>
          <w:rFonts w:ascii="Arial" w:hAnsi="Arial" w:cs="Arial"/>
          <w:spacing w:val="-2"/>
          <w:sz w:val="19"/>
          <w:szCs w:val="19"/>
        </w:rPr>
        <w:t xml:space="preserve"> </w:t>
      </w:r>
      <w:r w:rsidRPr="006C6CF0">
        <w:rPr>
          <w:rFonts w:ascii="Arial" w:hAnsi="Arial" w:cs="Arial"/>
          <w:spacing w:val="-1"/>
          <w:sz w:val="19"/>
          <w:szCs w:val="19"/>
        </w:rPr>
        <w:t>po</w:t>
      </w:r>
      <w:r w:rsidRPr="006C6CF0">
        <w:rPr>
          <w:rFonts w:ascii="Arial" w:hAnsi="Arial" w:cs="Arial"/>
          <w:spacing w:val="-2"/>
          <w:sz w:val="19"/>
          <w:szCs w:val="19"/>
        </w:rPr>
        <w:t>s</w:t>
      </w:r>
      <w:r w:rsidRPr="006C6CF0">
        <w:rPr>
          <w:rFonts w:ascii="Arial" w:hAnsi="Arial" w:cs="Arial"/>
          <w:spacing w:val="-1"/>
          <w:sz w:val="19"/>
          <w:szCs w:val="19"/>
        </w:rPr>
        <w:t>sibil</w:t>
      </w:r>
      <w:r w:rsidRPr="006C6CF0">
        <w:rPr>
          <w:rFonts w:ascii="Arial" w:hAnsi="Arial" w:cs="Arial"/>
          <w:sz w:val="19"/>
          <w:szCs w:val="19"/>
        </w:rPr>
        <w:t xml:space="preserve">e </w:t>
      </w:r>
      <w:r w:rsidRPr="006C6CF0">
        <w:rPr>
          <w:rFonts w:ascii="Arial" w:hAnsi="Arial" w:cs="Arial"/>
          <w:spacing w:val="-1"/>
          <w:sz w:val="19"/>
          <w:szCs w:val="19"/>
        </w:rPr>
        <w:t>cogl</w:t>
      </w:r>
      <w:r w:rsidRPr="006C6CF0">
        <w:rPr>
          <w:rFonts w:ascii="Arial" w:hAnsi="Arial" w:cs="Arial"/>
          <w:spacing w:val="-2"/>
          <w:sz w:val="19"/>
          <w:szCs w:val="19"/>
        </w:rPr>
        <w:t>i</w:t>
      </w:r>
      <w:r w:rsidRPr="006C6CF0">
        <w:rPr>
          <w:rFonts w:ascii="Arial" w:hAnsi="Arial" w:cs="Arial"/>
          <w:spacing w:val="-1"/>
          <w:sz w:val="19"/>
          <w:szCs w:val="19"/>
        </w:rPr>
        <w:t>er</w:t>
      </w:r>
      <w:r w:rsidRPr="006C6CF0">
        <w:rPr>
          <w:rFonts w:ascii="Arial" w:hAnsi="Arial" w:cs="Arial"/>
          <w:sz w:val="19"/>
          <w:szCs w:val="19"/>
        </w:rPr>
        <w:t xml:space="preserve">e </w:t>
      </w:r>
      <w:r w:rsidRPr="006C6CF0">
        <w:rPr>
          <w:rFonts w:ascii="Arial" w:hAnsi="Arial" w:cs="Arial"/>
          <w:spacing w:val="-2"/>
          <w:sz w:val="19"/>
          <w:szCs w:val="19"/>
        </w:rPr>
        <w:t>c</w:t>
      </w:r>
      <w:r w:rsidRPr="006C6CF0">
        <w:rPr>
          <w:rFonts w:ascii="Arial" w:hAnsi="Arial" w:cs="Arial"/>
          <w:sz w:val="19"/>
          <w:szCs w:val="19"/>
        </w:rPr>
        <w:t xml:space="preserve">on </w:t>
      </w:r>
      <w:r w:rsidRPr="006C6CF0">
        <w:rPr>
          <w:rFonts w:ascii="Arial" w:hAnsi="Arial" w:cs="Arial"/>
          <w:spacing w:val="-1"/>
          <w:sz w:val="19"/>
          <w:szCs w:val="19"/>
        </w:rPr>
        <w:t>co</w:t>
      </w:r>
      <w:r w:rsidRPr="006C6CF0">
        <w:rPr>
          <w:rFonts w:ascii="Arial" w:hAnsi="Arial" w:cs="Arial"/>
          <w:spacing w:val="-3"/>
          <w:sz w:val="19"/>
          <w:szCs w:val="19"/>
        </w:rPr>
        <w:t>m</w:t>
      </w:r>
      <w:r w:rsidRPr="006C6CF0">
        <w:rPr>
          <w:rFonts w:ascii="Arial" w:hAnsi="Arial" w:cs="Arial"/>
          <w:sz w:val="19"/>
          <w:szCs w:val="19"/>
        </w:rPr>
        <w:t>p</w:t>
      </w:r>
      <w:r w:rsidRPr="006C6CF0">
        <w:rPr>
          <w:rFonts w:ascii="Arial" w:hAnsi="Arial" w:cs="Arial"/>
          <w:spacing w:val="-1"/>
          <w:sz w:val="19"/>
          <w:szCs w:val="19"/>
        </w:rPr>
        <w:t>letezz</w:t>
      </w:r>
      <w:r w:rsidRPr="006C6CF0">
        <w:rPr>
          <w:rFonts w:ascii="Arial" w:hAnsi="Arial" w:cs="Arial"/>
          <w:sz w:val="19"/>
          <w:szCs w:val="19"/>
        </w:rPr>
        <w:t xml:space="preserve">a </w:t>
      </w:r>
      <w:r w:rsidRPr="006C6CF0">
        <w:rPr>
          <w:rFonts w:ascii="Arial" w:hAnsi="Arial" w:cs="Arial"/>
          <w:spacing w:val="-1"/>
          <w:sz w:val="19"/>
          <w:szCs w:val="19"/>
        </w:rPr>
        <w:t>l</w:t>
      </w:r>
      <w:r w:rsidRPr="006C6CF0">
        <w:rPr>
          <w:rFonts w:ascii="Arial" w:hAnsi="Arial" w:cs="Arial"/>
          <w:sz w:val="19"/>
          <w:szCs w:val="19"/>
        </w:rPr>
        <w:t xml:space="preserve">e </w:t>
      </w:r>
      <w:r w:rsidRPr="006C6CF0">
        <w:rPr>
          <w:rFonts w:ascii="Arial" w:hAnsi="Arial" w:cs="Arial"/>
          <w:spacing w:val="-1"/>
          <w:sz w:val="19"/>
          <w:szCs w:val="19"/>
        </w:rPr>
        <w:t>fisionomi</w:t>
      </w:r>
      <w:r w:rsidRPr="006C6CF0">
        <w:rPr>
          <w:rFonts w:ascii="Arial" w:hAnsi="Arial" w:cs="Arial"/>
          <w:sz w:val="19"/>
          <w:szCs w:val="19"/>
        </w:rPr>
        <w:t xml:space="preserve">e </w:t>
      </w:r>
      <w:r w:rsidRPr="006C6CF0">
        <w:rPr>
          <w:rFonts w:ascii="Arial" w:hAnsi="Arial" w:cs="Arial"/>
          <w:spacing w:val="-1"/>
          <w:sz w:val="19"/>
          <w:szCs w:val="19"/>
        </w:rPr>
        <w:t>fonda</w:t>
      </w:r>
      <w:r w:rsidRPr="006C6CF0">
        <w:rPr>
          <w:rFonts w:ascii="Arial" w:hAnsi="Arial" w:cs="Arial"/>
          <w:spacing w:val="-3"/>
          <w:sz w:val="19"/>
          <w:szCs w:val="19"/>
        </w:rPr>
        <w:t>m</w:t>
      </w:r>
      <w:r w:rsidRPr="006C6CF0">
        <w:rPr>
          <w:rFonts w:ascii="Arial" w:hAnsi="Arial" w:cs="Arial"/>
          <w:spacing w:val="-1"/>
          <w:sz w:val="19"/>
          <w:szCs w:val="19"/>
        </w:rPr>
        <w:t>ental</w:t>
      </w:r>
      <w:r w:rsidRPr="006C6CF0">
        <w:rPr>
          <w:rFonts w:ascii="Arial" w:hAnsi="Arial" w:cs="Arial"/>
          <w:sz w:val="19"/>
          <w:szCs w:val="19"/>
        </w:rPr>
        <w:t xml:space="preserve">i </w:t>
      </w:r>
      <w:r w:rsidRPr="006C6CF0">
        <w:rPr>
          <w:rFonts w:ascii="Arial" w:hAnsi="Arial" w:cs="Arial"/>
          <w:spacing w:val="-1"/>
          <w:sz w:val="19"/>
          <w:szCs w:val="19"/>
        </w:rPr>
        <w:t>d</w:t>
      </w:r>
      <w:r w:rsidRPr="006C6CF0">
        <w:rPr>
          <w:rFonts w:ascii="Arial" w:hAnsi="Arial" w:cs="Arial"/>
          <w:spacing w:val="-2"/>
          <w:sz w:val="19"/>
          <w:szCs w:val="19"/>
        </w:rPr>
        <w:t>e</w:t>
      </w:r>
      <w:r w:rsidRPr="006C6CF0">
        <w:rPr>
          <w:rFonts w:ascii="Arial" w:hAnsi="Arial" w:cs="Arial"/>
          <w:sz w:val="19"/>
          <w:szCs w:val="19"/>
        </w:rPr>
        <w:t xml:space="preserve">l </w:t>
      </w:r>
      <w:r w:rsidRPr="006C6CF0">
        <w:rPr>
          <w:rFonts w:ascii="Arial" w:hAnsi="Arial" w:cs="Arial"/>
          <w:spacing w:val="-1"/>
          <w:sz w:val="19"/>
          <w:szCs w:val="19"/>
        </w:rPr>
        <w:t>contest</w:t>
      </w:r>
      <w:r w:rsidRPr="006C6CF0">
        <w:rPr>
          <w:rFonts w:ascii="Arial" w:hAnsi="Arial" w:cs="Arial"/>
          <w:sz w:val="19"/>
          <w:szCs w:val="19"/>
        </w:rPr>
        <w:t xml:space="preserve">o </w:t>
      </w:r>
      <w:r w:rsidRPr="006C6CF0">
        <w:rPr>
          <w:rFonts w:ascii="Arial" w:hAnsi="Arial" w:cs="Arial"/>
          <w:spacing w:val="-1"/>
          <w:sz w:val="19"/>
          <w:szCs w:val="19"/>
        </w:rPr>
        <w:t>paes</w:t>
      </w:r>
      <w:r w:rsidRPr="006C6CF0">
        <w:rPr>
          <w:rFonts w:ascii="Arial" w:hAnsi="Arial" w:cs="Arial"/>
          <w:spacing w:val="-2"/>
          <w:sz w:val="19"/>
          <w:szCs w:val="19"/>
        </w:rPr>
        <w:t>a</w:t>
      </w:r>
      <w:r w:rsidRPr="006C6CF0">
        <w:rPr>
          <w:rFonts w:ascii="Arial" w:hAnsi="Arial" w:cs="Arial"/>
          <w:spacing w:val="-1"/>
          <w:sz w:val="19"/>
          <w:szCs w:val="19"/>
        </w:rPr>
        <w:t>ggistico, l</w:t>
      </w:r>
      <w:r w:rsidRPr="006C6CF0">
        <w:rPr>
          <w:rFonts w:ascii="Arial" w:hAnsi="Arial" w:cs="Arial"/>
          <w:sz w:val="19"/>
          <w:szCs w:val="19"/>
        </w:rPr>
        <w:t xml:space="preserve">e </w:t>
      </w:r>
      <w:r w:rsidRPr="006C6CF0">
        <w:rPr>
          <w:rFonts w:ascii="Arial" w:hAnsi="Arial" w:cs="Arial"/>
          <w:spacing w:val="-1"/>
          <w:sz w:val="19"/>
          <w:szCs w:val="19"/>
        </w:rPr>
        <w:t>are</w:t>
      </w:r>
      <w:r w:rsidRPr="006C6CF0">
        <w:rPr>
          <w:rFonts w:ascii="Arial" w:hAnsi="Arial" w:cs="Arial"/>
          <w:sz w:val="19"/>
          <w:szCs w:val="19"/>
        </w:rPr>
        <w:t>e</w:t>
      </w:r>
      <w:r w:rsidRPr="006C6CF0">
        <w:rPr>
          <w:rFonts w:ascii="Arial" w:hAnsi="Arial" w:cs="Arial"/>
          <w:spacing w:val="-1"/>
          <w:sz w:val="19"/>
          <w:szCs w:val="19"/>
        </w:rPr>
        <w:t xml:space="preserve"> d</w:t>
      </w:r>
      <w:r w:rsidRPr="006C6CF0">
        <w:rPr>
          <w:rFonts w:ascii="Arial" w:hAnsi="Arial" w:cs="Arial"/>
          <w:sz w:val="19"/>
          <w:szCs w:val="19"/>
        </w:rPr>
        <w:t xml:space="preserve">i </w:t>
      </w:r>
      <w:r w:rsidRPr="006C6CF0">
        <w:rPr>
          <w:rFonts w:ascii="Arial" w:hAnsi="Arial" w:cs="Arial"/>
          <w:spacing w:val="-1"/>
          <w:sz w:val="19"/>
          <w:szCs w:val="19"/>
        </w:rPr>
        <w:t>intervisibilit</w:t>
      </w:r>
      <w:r w:rsidRPr="006C6CF0">
        <w:rPr>
          <w:rFonts w:ascii="Arial" w:hAnsi="Arial" w:cs="Arial"/>
          <w:sz w:val="19"/>
          <w:szCs w:val="19"/>
        </w:rPr>
        <w:t xml:space="preserve">à </w:t>
      </w:r>
      <w:r w:rsidRPr="006C6CF0">
        <w:rPr>
          <w:rFonts w:ascii="Arial" w:hAnsi="Arial" w:cs="Arial"/>
          <w:spacing w:val="-1"/>
          <w:sz w:val="19"/>
          <w:szCs w:val="19"/>
        </w:rPr>
        <w:t>de</w:t>
      </w:r>
      <w:r w:rsidRPr="006C6CF0">
        <w:rPr>
          <w:rFonts w:ascii="Arial" w:hAnsi="Arial" w:cs="Arial"/>
          <w:sz w:val="19"/>
          <w:szCs w:val="19"/>
        </w:rPr>
        <w:t xml:space="preserve">l </w:t>
      </w:r>
      <w:r w:rsidRPr="006C6CF0">
        <w:rPr>
          <w:rFonts w:ascii="Arial" w:hAnsi="Arial" w:cs="Arial"/>
          <w:spacing w:val="-1"/>
          <w:sz w:val="19"/>
          <w:szCs w:val="19"/>
        </w:rPr>
        <w:t>s</w:t>
      </w:r>
      <w:r w:rsidRPr="006C6CF0">
        <w:rPr>
          <w:rFonts w:ascii="Arial" w:hAnsi="Arial" w:cs="Arial"/>
          <w:spacing w:val="-2"/>
          <w:sz w:val="19"/>
          <w:szCs w:val="19"/>
        </w:rPr>
        <w:t>i</w:t>
      </w:r>
      <w:r w:rsidRPr="006C6CF0">
        <w:rPr>
          <w:rFonts w:ascii="Arial" w:hAnsi="Arial" w:cs="Arial"/>
          <w:spacing w:val="-1"/>
          <w:sz w:val="19"/>
          <w:szCs w:val="19"/>
        </w:rPr>
        <w:t>to.</w:t>
      </w:r>
    </w:p>
    <w:p w:rsidR="0092341A" w:rsidRPr="006C6CF0" w:rsidRDefault="0092341A" w:rsidP="00B16559">
      <w:pPr>
        <w:kinsoku w:val="0"/>
        <w:overflowPunct w:val="0"/>
        <w:jc w:val="both"/>
        <w:rPr>
          <w:rFonts w:ascii="Arial" w:hAnsi="Arial" w:cs="Arial"/>
          <w:sz w:val="19"/>
          <w:szCs w:val="19"/>
        </w:rPr>
      </w:pPr>
      <w:r w:rsidRPr="006C6CF0">
        <w:rPr>
          <w:rFonts w:ascii="Arial" w:hAnsi="Arial" w:cs="Arial"/>
          <w:spacing w:val="-1"/>
          <w:sz w:val="19"/>
          <w:szCs w:val="19"/>
        </w:rPr>
        <w:t>L</w:t>
      </w:r>
      <w:r w:rsidRPr="006C6CF0">
        <w:rPr>
          <w:rFonts w:ascii="Arial" w:hAnsi="Arial" w:cs="Arial"/>
          <w:sz w:val="19"/>
          <w:szCs w:val="19"/>
        </w:rPr>
        <w:t xml:space="preserve">e </w:t>
      </w:r>
      <w:r w:rsidRPr="006C6CF0">
        <w:rPr>
          <w:rFonts w:ascii="Arial" w:hAnsi="Arial" w:cs="Arial"/>
          <w:spacing w:val="-1"/>
          <w:sz w:val="19"/>
          <w:szCs w:val="19"/>
        </w:rPr>
        <w:t>ripres</w:t>
      </w:r>
      <w:r w:rsidRPr="006C6CF0">
        <w:rPr>
          <w:rFonts w:ascii="Arial" w:hAnsi="Arial" w:cs="Arial"/>
          <w:sz w:val="19"/>
          <w:szCs w:val="19"/>
        </w:rPr>
        <w:t>e</w:t>
      </w:r>
      <w:r w:rsidRPr="006C6CF0">
        <w:rPr>
          <w:rFonts w:ascii="Arial" w:hAnsi="Arial" w:cs="Arial"/>
          <w:spacing w:val="-1"/>
          <w:sz w:val="19"/>
          <w:szCs w:val="19"/>
        </w:rPr>
        <w:t xml:space="preserve"> fotografich</w:t>
      </w:r>
      <w:r w:rsidRPr="006C6CF0">
        <w:rPr>
          <w:rFonts w:ascii="Arial" w:hAnsi="Arial" w:cs="Arial"/>
          <w:sz w:val="19"/>
          <w:szCs w:val="19"/>
        </w:rPr>
        <w:t>e</w:t>
      </w:r>
      <w:r w:rsidRPr="006C6CF0">
        <w:rPr>
          <w:rFonts w:ascii="Arial" w:hAnsi="Arial" w:cs="Arial"/>
          <w:spacing w:val="-1"/>
          <w:sz w:val="19"/>
          <w:szCs w:val="19"/>
        </w:rPr>
        <w:t xml:space="preserve"> vann</w:t>
      </w:r>
      <w:r w:rsidRPr="006C6CF0">
        <w:rPr>
          <w:rFonts w:ascii="Arial" w:hAnsi="Arial" w:cs="Arial"/>
          <w:sz w:val="19"/>
          <w:szCs w:val="19"/>
        </w:rPr>
        <w:t xml:space="preserve">o </w:t>
      </w:r>
      <w:r w:rsidRPr="006C6CF0">
        <w:rPr>
          <w:rFonts w:ascii="Arial" w:hAnsi="Arial" w:cs="Arial"/>
          <w:spacing w:val="-1"/>
          <w:sz w:val="19"/>
          <w:szCs w:val="19"/>
        </w:rPr>
        <w:t>corredat</w:t>
      </w:r>
      <w:r w:rsidRPr="006C6CF0">
        <w:rPr>
          <w:rFonts w:ascii="Arial" w:hAnsi="Arial" w:cs="Arial"/>
          <w:sz w:val="19"/>
          <w:szCs w:val="19"/>
        </w:rPr>
        <w:t xml:space="preserve">e </w:t>
      </w:r>
      <w:r w:rsidRPr="006C6CF0">
        <w:rPr>
          <w:rFonts w:ascii="Arial" w:hAnsi="Arial" w:cs="Arial"/>
          <w:spacing w:val="-1"/>
          <w:sz w:val="19"/>
          <w:szCs w:val="19"/>
        </w:rPr>
        <w:t>d</w:t>
      </w:r>
      <w:r w:rsidRPr="006C6CF0">
        <w:rPr>
          <w:rFonts w:ascii="Arial" w:hAnsi="Arial" w:cs="Arial"/>
          <w:sz w:val="19"/>
          <w:szCs w:val="19"/>
        </w:rPr>
        <w:t>a</w:t>
      </w:r>
      <w:r w:rsidRPr="006C6CF0">
        <w:rPr>
          <w:rFonts w:ascii="Arial" w:hAnsi="Arial" w:cs="Arial"/>
          <w:spacing w:val="-1"/>
          <w:sz w:val="19"/>
          <w:szCs w:val="19"/>
        </w:rPr>
        <w:t xml:space="preserve"> brev</w:t>
      </w:r>
      <w:r w:rsidRPr="006C6CF0">
        <w:rPr>
          <w:rFonts w:ascii="Arial" w:hAnsi="Arial" w:cs="Arial"/>
          <w:sz w:val="19"/>
          <w:szCs w:val="19"/>
        </w:rPr>
        <w:t>i</w:t>
      </w:r>
      <w:r w:rsidRPr="006C6CF0">
        <w:rPr>
          <w:rFonts w:ascii="Arial" w:hAnsi="Arial" w:cs="Arial"/>
          <w:spacing w:val="-1"/>
          <w:sz w:val="19"/>
          <w:szCs w:val="19"/>
        </w:rPr>
        <w:t xml:space="preserve"> not</w:t>
      </w:r>
      <w:r w:rsidRPr="006C6CF0">
        <w:rPr>
          <w:rFonts w:ascii="Arial" w:hAnsi="Arial" w:cs="Arial"/>
          <w:sz w:val="19"/>
          <w:szCs w:val="19"/>
        </w:rPr>
        <w:t xml:space="preserve">e </w:t>
      </w:r>
      <w:r w:rsidRPr="006C6CF0">
        <w:rPr>
          <w:rFonts w:ascii="Arial" w:hAnsi="Arial" w:cs="Arial"/>
          <w:spacing w:val="-1"/>
          <w:sz w:val="19"/>
          <w:szCs w:val="19"/>
        </w:rPr>
        <w:t>espli</w:t>
      </w:r>
      <w:r w:rsidRPr="006C6CF0">
        <w:rPr>
          <w:rFonts w:ascii="Arial" w:hAnsi="Arial" w:cs="Arial"/>
          <w:spacing w:val="-2"/>
          <w:sz w:val="19"/>
          <w:szCs w:val="19"/>
        </w:rPr>
        <w:t>c</w:t>
      </w:r>
      <w:r w:rsidRPr="006C6CF0">
        <w:rPr>
          <w:rFonts w:ascii="Arial" w:hAnsi="Arial" w:cs="Arial"/>
          <w:spacing w:val="-1"/>
          <w:sz w:val="19"/>
          <w:szCs w:val="19"/>
        </w:rPr>
        <w:t>ativ</w:t>
      </w:r>
      <w:r w:rsidRPr="006C6CF0">
        <w:rPr>
          <w:rFonts w:ascii="Arial" w:hAnsi="Arial" w:cs="Arial"/>
          <w:sz w:val="19"/>
          <w:szCs w:val="19"/>
        </w:rPr>
        <w:t xml:space="preserve">e e </w:t>
      </w:r>
      <w:r w:rsidRPr="006C6CF0">
        <w:rPr>
          <w:rFonts w:ascii="Arial" w:hAnsi="Arial" w:cs="Arial"/>
          <w:spacing w:val="-1"/>
          <w:sz w:val="19"/>
          <w:szCs w:val="19"/>
        </w:rPr>
        <w:t>d</w:t>
      </w:r>
      <w:r w:rsidRPr="006C6CF0">
        <w:rPr>
          <w:rFonts w:ascii="Arial" w:hAnsi="Arial" w:cs="Arial"/>
          <w:sz w:val="19"/>
          <w:szCs w:val="19"/>
        </w:rPr>
        <w:t>a</w:t>
      </w:r>
      <w:r w:rsidRPr="006C6CF0">
        <w:rPr>
          <w:rFonts w:ascii="Arial" w:hAnsi="Arial" w:cs="Arial"/>
          <w:spacing w:val="-1"/>
          <w:sz w:val="19"/>
          <w:szCs w:val="19"/>
        </w:rPr>
        <w:t xml:space="preserve"> un</w:t>
      </w:r>
      <w:r w:rsidRPr="006C6CF0">
        <w:rPr>
          <w:rFonts w:ascii="Arial" w:hAnsi="Arial" w:cs="Arial"/>
          <w:sz w:val="19"/>
          <w:szCs w:val="19"/>
        </w:rPr>
        <w:t>a</w:t>
      </w:r>
      <w:r w:rsidRPr="006C6CF0">
        <w:rPr>
          <w:rFonts w:ascii="Arial" w:hAnsi="Arial" w:cs="Arial"/>
          <w:spacing w:val="-1"/>
          <w:sz w:val="19"/>
          <w:szCs w:val="19"/>
        </w:rPr>
        <w:t xml:space="preserve"> plani</w:t>
      </w:r>
      <w:r w:rsidRPr="006C6CF0">
        <w:rPr>
          <w:rFonts w:ascii="Arial" w:hAnsi="Arial" w:cs="Arial"/>
          <w:sz w:val="19"/>
          <w:szCs w:val="19"/>
        </w:rPr>
        <w:t>m</w:t>
      </w:r>
      <w:r w:rsidRPr="006C6CF0">
        <w:rPr>
          <w:rFonts w:ascii="Arial" w:hAnsi="Arial" w:cs="Arial"/>
          <w:spacing w:val="-1"/>
          <w:sz w:val="19"/>
          <w:szCs w:val="19"/>
        </w:rPr>
        <w:t>etri</w:t>
      </w:r>
      <w:r w:rsidRPr="006C6CF0">
        <w:rPr>
          <w:rFonts w:ascii="Arial" w:hAnsi="Arial" w:cs="Arial"/>
          <w:sz w:val="19"/>
          <w:szCs w:val="19"/>
        </w:rPr>
        <w:t xml:space="preserve">a </w:t>
      </w:r>
      <w:r w:rsidRPr="006C6CF0">
        <w:rPr>
          <w:rFonts w:ascii="Arial" w:hAnsi="Arial" w:cs="Arial"/>
          <w:spacing w:val="-1"/>
          <w:sz w:val="19"/>
          <w:szCs w:val="19"/>
        </w:rPr>
        <w:t>i</w:t>
      </w:r>
      <w:r w:rsidRPr="006C6CF0">
        <w:rPr>
          <w:rFonts w:ascii="Arial" w:hAnsi="Arial" w:cs="Arial"/>
          <w:sz w:val="19"/>
          <w:szCs w:val="19"/>
        </w:rPr>
        <w:t xml:space="preserve">n </w:t>
      </w:r>
      <w:r w:rsidRPr="006C6CF0">
        <w:rPr>
          <w:rFonts w:ascii="Arial" w:hAnsi="Arial" w:cs="Arial"/>
          <w:spacing w:val="-1"/>
          <w:sz w:val="19"/>
          <w:szCs w:val="19"/>
        </w:rPr>
        <w:t>cu</w:t>
      </w:r>
      <w:r w:rsidRPr="006C6CF0">
        <w:rPr>
          <w:rFonts w:ascii="Arial" w:hAnsi="Arial" w:cs="Arial"/>
          <w:sz w:val="19"/>
          <w:szCs w:val="19"/>
        </w:rPr>
        <w:t xml:space="preserve">i </w:t>
      </w:r>
      <w:r w:rsidRPr="006C6CF0">
        <w:rPr>
          <w:rFonts w:ascii="Arial" w:hAnsi="Arial" w:cs="Arial"/>
          <w:spacing w:val="-1"/>
          <w:sz w:val="19"/>
          <w:szCs w:val="19"/>
        </w:rPr>
        <w:t>sian</w:t>
      </w:r>
      <w:r w:rsidRPr="006C6CF0">
        <w:rPr>
          <w:rFonts w:ascii="Arial" w:hAnsi="Arial" w:cs="Arial"/>
          <w:sz w:val="19"/>
          <w:szCs w:val="19"/>
        </w:rPr>
        <w:t xml:space="preserve">o </w:t>
      </w:r>
      <w:r w:rsidRPr="006C6CF0">
        <w:rPr>
          <w:rFonts w:ascii="Arial" w:hAnsi="Arial" w:cs="Arial"/>
          <w:spacing w:val="-2"/>
          <w:sz w:val="19"/>
          <w:szCs w:val="19"/>
        </w:rPr>
        <w:t>i</w:t>
      </w:r>
      <w:r w:rsidRPr="006C6CF0">
        <w:rPr>
          <w:rFonts w:ascii="Arial" w:hAnsi="Arial" w:cs="Arial"/>
          <w:spacing w:val="-1"/>
          <w:sz w:val="19"/>
          <w:szCs w:val="19"/>
        </w:rPr>
        <w:t>ndicat</w:t>
      </w:r>
      <w:r w:rsidRPr="006C6CF0">
        <w:rPr>
          <w:rFonts w:ascii="Arial" w:hAnsi="Arial" w:cs="Arial"/>
          <w:sz w:val="19"/>
          <w:szCs w:val="19"/>
        </w:rPr>
        <w:t xml:space="preserve">i i </w:t>
      </w:r>
      <w:r w:rsidRPr="006C6CF0">
        <w:rPr>
          <w:rFonts w:ascii="Arial" w:hAnsi="Arial" w:cs="Arial"/>
          <w:spacing w:val="-1"/>
          <w:sz w:val="19"/>
          <w:szCs w:val="19"/>
        </w:rPr>
        <w:t>punt</w:t>
      </w:r>
      <w:r w:rsidRPr="006C6CF0">
        <w:rPr>
          <w:rFonts w:ascii="Arial" w:hAnsi="Arial" w:cs="Arial"/>
          <w:sz w:val="19"/>
          <w:szCs w:val="19"/>
        </w:rPr>
        <w:t xml:space="preserve">i </w:t>
      </w:r>
      <w:r w:rsidRPr="006C6CF0">
        <w:rPr>
          <w:rFonts w:ascii="Arial" w:hAnsi="Arial" w:cs="Arial"/>
          <w:spacing w:val="-1"/>
          <w:sz w:val="19"/>
          <w:szCs w:val="19"/>
        </w:rPr>
        <w:t>di</w:t>
      </w:r>
      <w:r w:rsidR="0076233C">
        <w:rPr>
          <w:rFonts w:ascii="Arial" w:hAnsi="Arial" w:cs="Arial"/>
          <w:spacing w:val="-1"/>
          <w:sz w:val="19"/>
          <w:szCs w:val="19"/>
        </w:rPr>
        <w:t xml:space="preserve"> </w:t>
      </w:r>
      <w:r w:rsidRPr="006C6CF0">
        <w:rPr>
          <w:rFonts w:ascii="Arial" w:hAnsi="Arial" w:cs="Arial"/>
          <w:spacing w:val="-1"/>
          <w:sz w:val="19"/>
          <w:szCs w:val="19"/>
        </w:rPr>
        <w:t>ripr</w:t>
      </w:r>
      <w:r w:rsidRPr="006C6CF0">
        <w:rPr>
          <w:rFonts w:ascii="Arial" w:hAnsi="Arial" w:cs="Arial"/>
          <w:spacing w:val="-2"/>
          <w:sz w:val="19"/>
          <w:szCs w:val="19"/>
        </w:rPr>
        <w:t>e</w:t>
      </w:r>
      <w:r w:rsidRPr="006C6CF0">
        <w:rPr>
          <w:rFonts w:ascii="Arial" w:hAnsi="Arial" w:cs="Arial"/>
          <w:spacing w:val="-1"/>
          <w:sz w:val="19"/>
          <w:szCs w:val="19"/>
        </w:rPr>
        <w:t>s</w:t>
      </w:r>
      <w:r w:rsidRPr="006C6CF0">
        <w:rPr>
          <w:rFonts w:ascii="Arial" w:hAnsi="Arial" w:cs="Arial"/>
          <w:sz w:val="19"/>
          <w:szCs w:val="19"/>
        </w:rPr>
        <w:t xml:space="preserve">a </w:t>
      </w:r>
      <w:r w:rsidRPr="006C6CF0">
        <w:rPr>
          <w:rFonts w:ascii="Arial" w:hAnsi="Arial" w:cs="Arial"/>
          <w:spacing w:val="-1"/>
          <w:sz w:val="19"/>
          <w:szCs w:val="19"/>
        </w:rPr>
        <w:t>fotogr</w:t>
      </w:r>
      <w:r w:rsidRPr="006C6CF0">
        <w:rPr>
          <w:rFonts w:ascii="Arial" w:hAnsi="Arial" w:cs="Arial"/>
          <w:spacing w:val="-2"/>
          <w:sz w:val="19"/>
          <w:szCs w:val="19"/>
        </w:rPr>
        <w:t>a</w:t>
      </w:r>
      <w:r w:rsidRPr="006C6CF0">
        <w:rPr>
          <w:rFonts w:ascii="Arial" w:hAnsi="Arial" w:cs="Arial"/>
          <w:spacing w:val="-1"/>
          <w:sz w:val="19"/>
          <w:szCs w:val="19"/>
        </w:rPr>
        <w:t>fica.</w:t>
      </w:r>
    </w:p>
    <w:p w:rsidR="0092341A" w:rsidRDefault="0092341A" w:rsidP="00B16559">
      <w:pPr>
        <w:kinsoku w:val="0"/>
        <w:overflowPunct w:val="0"/>
        <w:jc w:val="both"/>
        <w:rPr>
          <w:rFonts w:ascii="Arial" w:hAnsi="Arial" w:cs="Arial"/>
          <w:sz w:val="20"/>
          <w:szCs w:val="20"/>
        </w:rPr>
      </w:pPr>
    </w:p>
    <w:sdt>
      <w:sdtPr>
        <w:rPr>
          <w:rFonts w:ascii="Arial" w:hAnsi="Arial" w:cs="Arial"/>
          <w:sz w:val="20"/>
          <w:szCs w:val="20"/>
        </w:rPr>
        <w:id w:val="12151154"/>
        <w:showingPlcHdr/>
        <w:picture/>
      </w:sdtPr>
      <w:sdtContent>
        <w:p w:rsidR="0056456D" w:rsidRDefault="0056456D" w:rsidP="0056456D">
          <w:pPr>
            <w:kinsoku w:val="0"/>
            <w:overflowPunct w:val="0"/>
            <w:jc w:val="both"/>
            <w:rPr>
              <w:rFonts w:ascii="Arial" w:hAnsi="Arial" w:cs="Arial"/>
              <w:sz w:val="20"/>
              <w:szCs w:val="20"/>
            </w:rPr>
          </w:pPr>
          <w:r>
            <w:rPr>
              <w:rFonts w:ascii="Arial" w:hAnsi="Arial" w:cs="Arial"/>
              <w:noProof/>
              <w:sz w:val="20"/>
              <w:szCs w:val="20"/>
            </w:rPr>
            <w:drawing>
              <wp:inline distT="0" distB="0" distL="0" distR="0">
                <wp:extent cx="1905000" cy="1905000"/>
                <wp:effectExtent l="19050" t="0" r="0" b="0"/>
                <wp:docPr id="3"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sdtContent>
    </w:sdt>
    <w:p w:rsidR="002E6E7A" w:rsidRDefault="0056456D" w:rsidP="0056456D">
      <w:pPr>
        <w:kinsoku w:val="0"/>
        <w:overflowPunct w:val="0"/>
        <w:jc w:val="both"/>
        <w:rPr>
          <w:rFonts w:ascii="Arial" w:hAnsi="Arial" w:cs="Arial"/>
          <w:i/>
          <w:sz w:val="20"/>
          <w:szCs w:val="20"/>
        </w:rPr>
      </w:pPr>
      <w:r>
        <w:rPr>
          <w:rFonts w:ascii="Arial" w:hAnsi="Arial" w:cs="Arial"/>
          <w:i/>
          <w:sz w:val="20"/>
          <w:szCs w:val="20"/>
        </w:rPr>
        <w:t xml:space="preserve"> </w:t>
      </w:r>
      <w:r w:rsidR="002E6E7A">
        <w:rPr>
          <w:rFonts w:ascii="Arial" w:hAnsi="Arial" w:cs="Arial"/>
          <w:i/>
          <w:sz w:val="20"/>
          <w:szCs w:val="20"/>
        </w:rPr>
        <w:t xml:space="preserve">descrizione: </w:t>
      </w:r>
      <w:r w:rsidR="002E6E7A" w:rsidRPr="002E6E7A">
        <w:rPr>
          <w:rFonts w:ascii="Arial" w:hAnsi="Arial" w:cs="Arial"/>
          <w:i/>
          <w:sz w:val="20"/>
          <w:szCs w:val="20"/>
        </w:rPr>
        <w:t>punti di ripresa fotografica</w:t>
      </w:r>
    </w:p>
    <w:p w:rsidR="002E6E7A" w:rsidRPr="002E6E7A" w:rsidRDefault="002E6E7A" w:rsidP="00B16559">
      <w:pPr>
        <w:kinsoku w:val="0"/>
        <w:overflowPunct w:val="0"/>
        <w:jc w:val="both"/>
        <w:rPr>
          <w:rFonts w:ascii="Arial" w:hAnsi="Arial" w:cs="Arial"/>
          <w:i/>
          <w:sz w:val="20"/>
          <w:szCs w:val="20"/>
        </w:rPr>
      </w:pPr>
    </w:p>
    <w:sdt>
      <w:sdtPr>
        <w:rPr>
          <w:rFonts w:ascii="Arial" w:hAnsi="Arial" w:cs="Arial"/>
          <w:sz w:val="20"/>
          <w:szCs w:val="20"/>
        </w:rPr>
        <w:id w:val="12151155"/>
        <w:showingPlcHdr/>
        <w:picture/>
      </w:sdtPr>
      <w:sdtContent>
        <w:p w:rsidR="0056456D" w:rsidRDefault="0056456D" w:rsidP="0056456D">
          <w:pPr>
            <w:kinsoku w:val="0"/>
            <w:overflowPunct w:val="0"/>
            <w:jc w:val="both"/>
            <w:rPr>
              <w:rFonts w:ascii="Arial" w:hAnsi="Arial" w:cs="Arial"/>
              <w:sz w:val="20"/>
              <w:szCs w:val="20"/>
            </w:rPr>
          </w:pPr>
          <w:r>
            <w:rPr>
              <w:rFonts w:ascii="Arial" w:hAnsi="Arial" w:cs="Arial"/>
              <w:noProof/>
              <w:sz w:val="20"/>
              <w:szCs w:val="20"/>
            </w:rPr>
            <w:drawing>
              <wp:inline distT="0" distB="0" distL="0" distR="0">
                <wp:extent cx="1905000" cy="1905000"/>
                <wp:effectExtent l="19050" t="0" r="0" b="0"/>
                <wp:docPr id="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sdtContent>
    </w:sdt>
    <w:p w:rsidR="002E6E7A" w:rsidRDefault="0056456D" w:rsidP="0056456D">
      <w:pPr>
        <w:kinsoku w:val="0"/>
        <w:overflowPunct w:val="0"/>
        <w:jc w:val="both"/>
        <w:rPr>
          <w:rFonts w:ascii="Arial" w:hAnsi="Arial" w:cs="Arial"/>
          <w:shd w:val="clear" w:color="auto" w:fill="E7E6E6" w:themeFill="background2"/>
        </w:rPr>
      </w:pPr>
      <w:r w:rsidRPr="006579AF">
        <w:rPr>
          <w:rFonts w:ascii="Arial" w:hAnsi="Arial" w:cs="Arial"/>
          <w:shd w:val="clear" w:color="auto" w:fill="E7E6E6" w:themeFill="background2"/>
        </w:rPr>
        <w:t xml:space="preserve"> </w:t>
      </w:r>
      <w:r w:rsidR="00DE27F3" w:rsidRPr="006579AF">
        <w:rPr>
          <w:rFonts w:ascii="Arial" w:hAnsi="Arial" w:cs="Arial"/>
          <w:shd w:val="clear" w:color="auto" w:fill="E7E6E6" w:themeFill="background2"/>
        </w:rPr>
        <w:fldChar w:fldCharType="begin">
          <w:ffData>
            <w:name w:val="Testo1"/>
            <w:enabled/>
            <w:calcOnExit w:val="0"/>
            <w:textInput/>
          </w:ffData>
        </w:fldChar>
      </w:r>
      <w:r w:rsidR="002E6E7A" w:rsidRPr="006579AF">
        <w:rPr>
          <w:rFonts w:ascii="Arial" w:hAnsi="Arial" w:cs="Arial"/>
          <w:shd w:val="clear" w:color="auto" w:fill="E7E6E6" w:themeFill="background2"/>
        </w:rPr>
        <w:instrText xml:space="preserve"> FORMTEXT </w:instrText>
      </w:r>
      <w:r w:rsidR="00DE27F3" w:rsidRPr="006579AF">
        <w:rPr>
          <w:rFonts w:ascii="Arial" w:hAnsi="Arial" w:cs="Arial"/>
          <w:shd w:val="clear" w:color="auto" w:fill="E7E6E6" w:themeFill="background2"/>
        </w:rPr>
      </w:r>
      <w:r w:rsidR="00DE27F3" w:rsidRPr="006579AF">
        <w:rPr>
          <w:rFonts w:ascii="Arial" w:hAnsi="Arial" w:cs="Arial"/>
          <w:shd w:val="clear" w:color="auto" w:fill="E7E6E6" w:themeFill="background2"/>
        </w:rPr>
        <w:fldChar w:fldCharType="separate"/>
      </w:r>
      <w:r w:rsidR="002E6E7A" w:rsidRPr="006579AF">
        <w:rPr>
          <w:rFonts w:ascii="Arial" w:hAnsi="Arial" w:cs="Arial"/>
          <w:shd w:val="clear" w:color="auto" w:fill="E7E6E6" w:themeFill="background2"/>
        </w:rPr>
        <w:t> </w:t>
      </w:r>
      <w:r w:rsidR="002E6E7A" w:rsidRPr="006579AF">
        <w:rPr>
          <w:rFonts w:ascii="Arial" w:hAnsi="Arial" w:cs="Arial"/>
          <w:shd w:val="clear" w:color="auto" w:fill="E7E6E6" w:themeFill="background2"/>
        </w:rPr>
        <w:t> </w:t>
      </w:r>
      <w:r w:rsidR="002E6E7A" w:rsidRPr="006579AF">
        <w:rPr>
          <w:rFonts w:ascii="Arial" w:hAnsi="Arial" w:cs="Arial"/>
          <w:shd w:val="clear" w:color="auto" w:fill="E7E6E6" w:themeFill="background2"/>
        </w:rPr>
        <w:t> </w:t>
      </w:r>
      <w:r w:rsidR="002E6E7A" w:rsidRPr="006579AF">
        <w:rPr>
          <w:rFonts w:ascii="Arial" w:hAnsi="Arial" w:cs="Arial"/>
          <w:shd w:val="clear" w:color="auto" w:fill="E7E6E6" w:themeFill="background2"/>
        </w:rPr>
        <w:t> </w:t>
      </w:r>
      <w:r w:rsidR="002E6E7A" w:rsidRPr="006579AF">
        <w:rPr>
          <w:rFonts w:ascii="Arial" w:hAnsi="Arial" w:cs="Arial"/>
          <w:shd w:val="clear" w:color="auto" w:fill="E7E6E6" w:themeFill="background2"/>
        </w:rPr>
        <w:t> </w:t>
      </w:r>
      <w:r w:rsidR="00DE27F3" w:rsidRPr="006579AF">
        <w:rPr>
          <w:rFonts w:ascii="Arial" w:hAnsi="Arial" w:cs="Arial"/>
          <w:shd w:val="clear" w:color="auto" w:fill="E7E6E6" w:themeFill="background2"/>
        </w:rPr>
        <w:fldChar w:fldCharType="end"/>
      </w:r>
    </w:p>
    <w:p w:rsidR="002E6E7A" w:rsidRDefault="002E6E7A" w:rsidP="00B16559">
      <w:pPr>
        <w:kinsoku w:val="0"/>
        <w:overflowPunct w:val="0"/>
        <w:jc w:val="both"/>
        <w:rPr>
          <w:rFonts w:ascii="Arial" w:hAnsi="Arial" w:cs="Arial"/>
          <w:sz w:val="20"/>
          <w:szCs w:val="20"/>
        </w:rPr>
      </w:pPr>
    </w:p>
    <w:sdt>
      <w:sdtPr>
        <w:rPr>
          <w:rFonts w:ascii="Arial" w:hAnsi="Arial" w:cs="Arial"/>
          <w:sz w:val="20"/>
          <w:szCs w:val="20"/>
        </w:rPr>
        <w:id w:val="12151156"/>
        <w:showingPlcHdr/>
        <w:picture/>
      </w:sdtPr>
      <w:sdtContent>
        <w:p w:rsidR="0056456D" w:rsidRDefault="0056456D" w:rsidP="0056456D">
          <w:pPr>
            <w:kinsoku w:val="0"/>
            <w:overflowPunct w:val="0"/>
            <w:jc w:val="both"/>
            <w:rPr>
              <w:rFonts w:ascii="Arial" w:hAnsi="Arial" w:cs="Arial"/>
              <w:sz w:val="20"/>
              <w:szCs w:val="20"/>
            </w:rPr>
          </w:pPr>
          <w:r>
            <w:rPr>
              <w:rFonts w:ascii="Arial" w:hAnsi="Arial" w:cs="Arial"/>
              <w:noProof/>
              <w:sz w:val="20"/>
              <w:szCs w:val="20"/>
            </w:rPr>
            <w:drawing>
              <wp:inline distT="0" distB="0" distL="0" distR="0">
                <wp:extent cx="1905000" cy="1905000"/>
                <wp:effectExtent l="19050" t="0" r="0" b="0"/>
                <wp:docPr id="5"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sdtContent>
    </w:sdt>
    <w:p w:rsidR="0019531C" w:rsidRDefault="0056456D" w:rsidP="0056456D">
      <w:pPr>
        <w:kinsoku w:val="0"/>
        <w:overflowPunct w:val="0"/>
        <w:jc w:val="both"/>
        <w:rPr>
          <w:rFonts w:ascii="Arial" w:hAnsi="Arial" w:cs="Arial"/>
          <w:shd w:val="clear" w:color="auto" w:fill="E7E6E6" w:themeFill="background2"/>
        </w:rPr>
      </w:pPr>
      <w:r w:rsidRPr="006579AF">
        <w:rPr>
          <w:rFonts w:ascii="Arial" w:hAnsi="Arial" w:cs="Arial"/>
          <w:shd w:val="clear" w:color="auto" w:fill="E7E6E6" w:themeFill="background2"/>
        </w:rPr>
        <w:t xml:space="preserve"> </w:t>
      </w:r>
      <w:r w:rsidR="00DE27F3" w:rsidRPr="006579AF">
        <w:rPr>
          <w:rFonts w:ascii="Arial" w:hAnsi="Arial" w:cs="Arial"/>
          <w:shd w:val="clear" w:color="auto" w:fill="E7E6E6" w:themeFill="background2"/>
        </w:rPr>
        <w:fldChar w:fldCharType="begin">
          <w:ffData>
            <w:name w:val="Testo1"/>
            <w:enabled/>
            <w:calcOnExit w:val="0"/>
            <w:textInput/>
          </w:ffData>
        </w:fldChar>
      </w:r>
      <w:r w:rsidR="002E6E7A" w:rsidRPr="006579AF">
        <w:rPr>
          <w:rFonts w:ascii="Arial" w:hAnsi="Arial" w:cs="Arial"/>
          <w:shd w:val="clear" w:color="auto" w:fill="E7E6E6" w:themeFill="background2"/>
        </w:rPr>
        <w:instrText xml:space="preserve"> FORMTEXT </w:instrText>
      </w:r>
      <w:r w:rsidR="00DE27F3" w:rsidRPr="006579AF">
        <w:rPr>
          <w:rFonts w:ascii="Arial" w:hAnsi="Arial" w:cs="Arial"/>
          <w:shd w:val="clear" w:color="auto" w:fill="E7E6E6" w:themeFill="background2"/>
        </w:rPr>
      </w:r>
      <w:r w:rsidR="00DE27F3" w:rsidRPr="006579AF">
        <w:rPr>
          <w:rFonts w:ascii="Arial" w:hAnsi="Arial" w:cs="Arial"/>
          <w:shd w:val="clear" w:color="auto" w:fill="E7E6E6" w:themeFill="background2"/>
        </w:rPr>
        <w:fldChar w:fldCharType="separate"/>
      </w:r>
      <w:r w:rsidR="002E6E7A" w:rsidRPr="006579AF">
        <w:rPr>
          <w:rFonts w:ascii="Arial" w:hAnsi="Arial" w:cs="Arial"/>
          <w:shd w:val="clear" w:color="auto" w:fill="E7E6E6" w:themeFill="background2"/>
        </w:rPr>
        <w:t> </w:t>
      </w:r>
      <w:r w:rsidR="002E6E7A" w:rsidRPr="006579AF">
        <w:rPr>
          <w:rFonts w:ascii="Arial" w:hAnsi="Arial" w:cs="Arial"/>
          <w:shd w:val="clear" w:color="auto" w:fill="E7E6E6" w:themeFill="background2"/>
        </w:rPr>
        <w:t> </w:t>
      </w:r>
      <w:r w:rsidR="002E6E7A" w:rsidRPr="006579AF">
        <w:rPr>
          <w:rFonts w:ascii="Arial" w:hAnsi="Arial" w:cs="Arial"/>
          <w:shd w:val="clear" w:color="auto" w:fill="E7E6E6" w:themeFill="background2"/>
        </w:rPr>
        <w:t> </w:t>
      </w:r>
      <w:r w:rsidR="002E6E7A" w:rsidRPr="006579AF">
        <w:rPr>
          <w:rFonts w:ascii="Arial" w:hAnsi="Arial" w:cs="Arial"/>
          <w:shd w:val="clear" w:color="auto" w:fill="E7E6E6" w:themeFill="background2"/>
        </w:rPr>
        <w:t> </w:t>
      </w:r>
      <w:r w:rsidR="002E6E7A" w:rsidRPr="006579AF">
        <w:rPr>
          <w:rFonts w:ascii="Arial" w:hAnsi="Arial" w:cs="Arial"/>
          <w:shd w:val="clear" w:color="auto" w:fill="E7E6E6" w:themeFill="background2"/>
        </w:rPr>
        <w:t> </w:t>
      </w:r>
      <w:r w:rsidR="00DE27F3" w:rsidRPr="006579AF">
        <w:rPr>
          <w:rFonts w:ascii="Arial" w:hAnsi="Arial" w:cs="Arial"/>
          <w:shd w:val="clear" w:color="auto" w:fill="E7E6E6" w:themeFill="background2"/>
        </w:rPr>
        <w:fldChar w:fldCharType="end"/>
      </w:r>
    </w:p>
    <w:p w:rsidR="002E6E7A" w:rsidRDefault="002E6E7A" w:rsidP="00B16559">
      <w:pPr>
        <w:kinsoku w:val="0"/>
        <w:overflowPunct w:val="0"/>
        <w:jc w:val="both"/>
        <w:rPr>
          <w:rFonts w:ascii="Arial" w:hAnsi="Arial" w:cs="Arial"/>
          <w:sz w:val="20"/>
          <w:szCs w:val="20"/>
        </w:rPr>
      </w:pPr>
    </w:p>
    <w:sdt>
      <w:sdtPr>
        <w:rPr>
          <w:rFonts w:ascii="Arial" w:hAnsi="Arial" w:cs="Arial"/>
          <w:sz w:val="20"/>
          <w:szCs w:val="20"/>
        </w:rPr>
        <w:id w:val="12151157"/>
        <w:showingPlcHdr/>
        <w:picture/>
      </w:sdtPr>
      <w:sdtContent>
        <w:p w:rsidR="0056456D" w:rsidRDefault="0056456D" w:rsidP="0056456D">
          <w:pPr>
            <w:kinsoku w:val="0"/>
            <w:overflowPunct w:val="0"/>
            <w:jc w:val="both"/>
            <w:rPr>
              <w:rFonts w:ascii="Arial" w:hAnsi="Arial" w:cs="Arial"/>
              <w:sz w:val="20"/>
              <w:szCs w:val="20"/>
            </w:rPr>
          </w:pPr>
          <w:r>
            <w:rPr>
              <w:rFonts w:ascii="Arial" w:hAnsi="Arial" w:cs="Arial"/>
              <w:noProof/>
              <w:sz w:val="20"/>
              <w:szCs w:val="20"/>
            </w:rPr>
            <w:drawing>
              <wp:inline distT="0" distB="0" distL="0" distR="0">
                <wp:extent cx="1905000" cy="1905000"/>
                <wp:effectExtent l="19050" t="0" r="0" b="0"/>
                <wp:docPr id="6"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sdtContent>
    </w:sdt>
    <w:p w:rsidR="0019531C" w:rsidRDefault="0056456D" w:rsidP="0056456D">
      <w:pPr>
        <w:kinsoku w:val="0"/>
        <w:overflowPunct w:val="0"/>
        <w:jc w:val="both"/>
        <w:rPr>
          <w:rFonts w:ascii="Arial" w:hAnsi="Arial" w:cs="Arial"/>
          <w:shd w:val="clear" w:color="auto" w:fill="E7E6E6" w:themeFill="background2"/>
        </w:rPr>
      </w:pPr>
      <w:r w:rsidRPr="006579AF">
        <w:rPr>
          <w:rFonts w:ascii="Arial" w:hAnsi="Arial" w:cs="Arial"/>
          <w:shd w:val="clear" w:color="auto" w:fill="E7E6E6" w:themeFill="background2"/>
        </w:rPr>
        <w:t xml:space="preserve"> </w:t>
      </w:r>
      <w:r w:rsidR="00DE27F3" w:rsidRPr="006579AF">
        <w:rPr>
          <w:rFonts w:ascii="Arial" w:hAnsi="Arial" w:cs="Arial"/>
          <w:shd w:val="clear" w:color="auto" w:fill="E7E6E6" w:themeFill="background2"/>
        </w:rPr>
        <w:fldChar w:fldCharType="begin">
          <w:ffData>
            <w:name w:val="Testo1"/>
            <w:enabled/>
            <w:calcOnExit w:val="0"/>
            <w:textInput/>
          </w:ffData>
        </w:fldChar>
      </w:r>
      <w:r w:rsidR="002E6E7A" w:rsidRPr="006579AF">
        <w:rPr>
          <w:rFonts w:ascii="Arial" w:hAnsi="Arial" w:cs="Arial"/>
          <w:shd w:val="clear" w:color="auto" w:fill="E7E6E6" w:themeFill="background2"/>
        </w:rPr>
        <w:instrText xml:space="preserve"> FORMTEXT </w:instrText>
      </w:r>
      <w:r w:rsidR="00DE27F3" w:rsidRPr="006579AF">
        <w:rPr>
          <w:rFonts w:ascii="Arial" w:hAnsi="Arial" w:cs="Arial"/>
          <w:shd w:val="clear" w:color="auto" w:fill="E7E6E6" w:themeFill="background2"/>
        </w:rPr>
      </w:r>
      <w:r w:rsidR="00DE27F3" w:rsidRPr="006579AF">
        <w:rPr>
          <w:rFonts w:ascii="Arial" w:hAnsi="Arial" w:cs="Arial"/>
          <w:shd w:val="clear" w:color="auto" w:fill="E7E6E6" w:themeFill="background2"/>
        </w:rPr>
        <w:fldChar w:fldCharType="separate"/>
      </w:r>
      <w:r w:rsidR="002E6E7A" w:rsidRPr="006579AF">
        <w:rPr>
          <w:rFonts w:ascii="Arial" w:hAnsi="Arial" w:cs="Arial"/>
          <w:shd w:val="clear" w:color="auto" w:fill="E7E6E6" w:themeFill="background2"/>
        </w:rPr>
        <w:t> </w:t>
      </w:r>
      <w:r w:rsidR="002E6E7A" w:rsidRPr="006579AF">
        <w:rPr>
          <w:rFonts w:ascii="Arial" w:hAnsi="Arial" w:cs="Arial"/>
          <w:shd w:val="clear" w:color="auto" w:fill="E7E6E6" w:themeFill="background2"/>
        </w:rPr>
        <w:t> </w:t>
      </w:r>
      <w:r w:rsidR="002E6E7A" w:rsidRPr="006579AF">
        <w:rPr>
          <w:rFonts w:ascii="Arial" w:hAnsi="Arial" w:cs="Arial"/>
          <w:shd w:val="clear" w:color="auto" w:fill="E7E6E6" w:themeFill="background2"/>
        </w:rPr>
        <w:t> </w:t>
      </w:r>
      <w:r w:rsidR="002E6E7A" w:rsidRPr="006579AF">
        <w:rPr>
          <w:rFonts w:ascii="Arial" w:hAnsi="Arial" w:cs="Arial"/>
          <w:shd w:val="clear" w:color="auto" w:fill="E7E6E6" w:themeFill="background2"/>
        </w:rPr>
        <w:t> </w:t>
      </w:r>
      <w:r w:rsidR="002E6E7A" w:rsidRPr="006579AF">
        <w:rPr>
          <w:rFonts w:ascii="Arial" w:hAnsi="Arial" w:cs="Arial"/>
          <w:shd w:val="clear" w:color="auto" w:fill="E7E6E6" w:themeFill="background2"/>
        </w:rPr>
        <w:t> </w:t>
      </w:r>
      <w:r w:rsidR="00DE27F3" w:rsidRPr="006579AF">
        <w:rPr>
          <w:rFonts w:ascii="Arial" w:hAnsi="Arial" w:cs="Arial"/>
          <w:shd w:val="clear" w:color="auto" w:fill="E7E6E6" w:themeFill="background2"/>
        </w:rPr>
        <w:fldChar w:fldCharType="end"/>
      </w:r>
    </w:p>
    <w:p w:rsidR="002E6E7A" w:rsidRDefault="002E6E7A" w:rsidP="00B16559">
      <w:pPr>
        <w:kinsoku w:val="0"/>
        <w:overflowPunct w:val="0"/>
        <w:jc w:val="both"/>
        <w:rPr>
          <w:rFonts w:ascii="Arial" w:hAnsi="Arial" w:cs="Arial"/>
          <w:sz w:val="20"/>
          <w:szCs w:val="20"/>
        </w:rPr>
      </w:pPr>
    </w:p>
    <w:sdt>
      <w:sdtPr>
        <w:rPr>
          <w:rFonts w:ascii="Arial" w:hAnsi="Arial" w:cs="Arial"/>
          <w:sz w:val="20"/>
          <w:szCs w:val="20"/>
        </w:rPr>
        <w:id w:val="12151158"/>
        <w:showingPlcHdr/>
        <w:picture/>
      </w:sdtPr>
      <w:sdtContent>
        <w:p w:rsidR="0056456D" w:rsidRDefault="0056456D" w:rsidP="0056456D">
          <w:pPr>
            <w:kinsoku w:val="0"/>
            <w:overflowPunct w:val="0"/>
            <w:jc w:val="both"/>
            <w:rPr>
              <w:rFonts w:ascii="Arial" w:hAnsi="Arial" w:cs="Arial"/>
              <w:sz w:val="20"/>
              <w:szCs w:val="20"/>
            </w:rPr>
          </w:pPr>
          <w:r>
            <w:rPr>
              <w:rFonts w:ascii="Arial" w:hAnsi="Arial" w:cs="Arial"/>
              <w:noProof/>
              <w:sz w:val="20"/>
              <w:szCs w:val="20"/>
            </w:rPr>
            <w:drawing>
              <wp:inline distT="0" distB="0" distL="0" distR="0">
                <wp:extent cx="1905000" cy="1905000"/>
                <wp:effectExtent l="19050" t="0" r="0" b="0"/>
                <wp:docPr id="7"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sdtContent>
    </w:sdt>
    <w:p w:rsidR="0019531C" w:rsidRDefault="0056456D" w:rsidP="0056456D">
      <w:pPr>
        <w:kinsoku w:val="0"/>
        <w:overflowPunct w:val="0"/>
        <w:jc w:val="both"/>
        <w:rPr>
          <w:rFonts w:ascii="Arial" w:hAnsi="Arial" w:cs="Arial"/>
          <w:shd w:val="clear" w:color="auto" w:fill="E7E6E6" w:themeFill="background2"/>
        </w:rPr>
      </w:pPr>
      <w:r w:rsidRPr="006579AF">
        <w:rPr>
          <w:rFonts w:ascii="Arial" w:hAnsi="Arial" w:cs="Arial"/>
          <w:shd w:val="clear" w:color="auto" w:fill="E7E6E6" w:themeFill="background2"/>
        </w:rPr>
        <w:t xml:space="preserve"> </w:t>
      </w:r>
      <w:r w:rsidR="00DE27F3" w:rsidRPr="006579AF">
        <w:rPr>
          <w:rFonts w:ascii="Arial" w:hAnsi="Arial" w:cs="Arial"/>
          <w:shd w:val="clear" w:color="auto" w:fill="E7E6E6" w:themeFill="background2"/>
        </w:rPr>
        <w:fldChar w:fldCharType="begin">
          <w:ffData>
            <w:name w:val="Testo1"/>
            <w:enabled/>
            <w:calcOnExit w:val="0"/>
            <w:textInput/>
          </w:ffData>
        </w:fldChar>
      </w:r>
      <w:r w:rsidR="002E6E7A" w:rsidRPr="006579AF">
        <w:rPr>
          <w:rFonts w:ascii="Arial" w:hAnsi="Arial" w:cs="Arial"/>
          <w:shd w:val="clear" w:color="auto" w:fill="E7E6E6" w:themeFill="background2"/>
        </w:rPr>
        <w:instrText xml:space="preserve"> FORMTEXT </w:instrText>
      </w:r>
      <w:r w:rsidR="00DE27F3" w:rsidRPr="006579AF">
        <w:rPr>
          <w:rFonts w:ascii="Arial" w:hAnsi="Arial" w:cs="Arial"/>
          <w:shd w:val="clear" w:color="auto" w:fill="E7E6E6" w:themeFill="background2"/>
        </w:rPr>
      </w:r>
      <w:r w:rsidR="00DE27F3" w:rsidRPr="006579AF">
        <w:rPr>
          <w:rFonts w:ascii="Arial" w:hAnsi="Arial" w:cs="Arial"/>
          <w:shd w:val="clear" w:color="auto" w:fill="E7E6E6" w:themeFill="background2"/>
        </w:rPr>
        <w:fldChar w:fldCharType="separate"/>
      </w:r>
      <w:r w:rsidR="002E6E7A" w:rsidRPr="006579AF">
        <w:rPr>
          <w:rFonts w:ascii="Arial" w:hAnsi="Arial" w:cs="Arial"/>
          <w:shd w:val="clear" w:color="auto" w:fill="E7E6E6" w:themeFill="background2"/>
        </w:rPr>
        <w:t> </w:t>
      </w:r>
      <w:r w:rsidR="002E6E7A" w:rsidRPr="006579AF">
        <w:rPr>
          <w:rFonts w:ascii="Arial" w:hAnsi="Arial" w:cs="Arial"/>
          <w:shd w:val="clear" w:color="auto" w:fill="E7E6E6" w:themeFill="background2"/>
        </w:rPr>
        <w:t> </w:t>
      </w:r>
      <w:r w:rsidR="002E6E7A" w:rsidRPr="006579AF">
        <w:rPr>
          <w:rFonts w:ascii="Arial" w:hAnsi="Arial" w:cs="Arial"/>
          <w:shd w:val="clear" w:color="auto" w:fill="E7E6E6" w:themeFill="background2"/>
        </w:rPr>
        <w:t> </w:t>
      </w:r>
      <w:r w:rsidR="002E6E7A" w:rsidRPr="006579AF">
        <w:rPr>
          <w:rFonts w:ascii="Arial" w:hAnsi="Arial" w:cs="Arial"/>
          <w:shd w:val="clear" w:color="auto" w:fill="E7E6E6" w:themeFill="background2"/>
        </w:rPr>
        <w:t> </w:t>
      </w:r>
      <w:r w:rsidR="002E6E7A" w:rsidRPr="006579AF">
        <w:rPr>
          <w:rFonts w:ascii="Arial" w:hAnsi="Arial" w:cs="Arial"/>
          <w:shd w:val="clear" w:color="auto" w:fill="E7E6E6" w:themeFill="background2"/>
        </w:rPr>
        <w:t> </w:t>
      </w:r>
      <w:r w:rsidR="00DE27F3" w:rsidRPr="006579AF">
        <w:rPr>
          <w:rFonts w:ascii="Arial" w:hAnsi="Arial" w:cs="Arial"/>
          <w:shd w:val="clear" w:color="auto" w:fill="E7E6E6" w:themeFill="background2"/>
        </w:rPr>
        <w:fldChar w:fldCharType="end"/>
      </w:r>
    </w:p>
    <w:p w:rsidR="002E6E7A" w:rsidRPr="006C6CF0" w:rsidRDefault="002E6E7A" w:rsidP="00B16559">
      <w:pPr>
        <w:kinsoku w:val="0"/>
        <w:overflowPunct w:val="0"/>
        <w:jc w:val="both"/>
        <w:rPr>
          <w:rFonts w:ascii="Arial" w:hAnsi="Arial" w:cs="Arial"/>
          <w:sz w:val="20"/>
          <w:szCs w:val="20"/>
        </w:rPr>
      </w:pPr>
    </w:p>
    <w:p w:rsidR="0092341A" w:rsidRPr="006C6CF0" w:rsidRDefault="006C6CF0" w:rsidP="00351747">
      <w:pPr>
        <w:tabs>
          <w:tab w:val="left" w:pos="876"/>
        </w:tabs>
        <w:kinsoku w:val="0"/>
        <w:overflowPunct w:val="0"/>
        <w:spacing w:after="120"/>
        <w:jc w:val="both"/>
        <w:rPr>
          <w:rFonts w:ascii="Arial" w:hAnsi="Arial" w:cs="Arial"/>
          <w:sz w:val="19"/>
          <w:szCs w:val="19"/>
        </w:rPr>
      </w:pPr>
      <w:r>
        <w:rPr>
          <w:rFonts w:ascii="Arial" w:hAnsi="Arial" w:cs="Arial"/>
          <w:sz w:val="19"/>
          <w:szCs w:val="19"/>
        </w:rPr>
        <w:t xml:space="preserve">9. </w:t>
      </w:r>
      <w:r w:rsidR="0092341A" w:rsidRPr="006C6CF0">
        <w:rPr>
          <w:rFonts w:ascii="Arial" w:hAnsi="Arial" w:cs="Arial"/>
          <w:sz w:val="19"/>
          <w:szCs w:val="19"/>
        </w:rPr>
        <w:t>a. PRE</w:t>
      </w:r>
      <w:r w:rsidR="0092341A" w:rsidRPr="006C6CF0">
        <w:rPr>
          <w:rFonts w:ascii="Arial" w:hAnsi="Arial" w:cs="Arial"/>
          <w:spacing w:val="-2"/>
          <w:sz w:val="19"/>
          <w:szCs w:val="19"/>
        </w:rPr>
        <w:t>SE</w:t>
      </w:r>
      <w:r w:rsidR="0092341A" w:rsidRPr="006C6CF0">
        <w:rPr>
          <w:rFonts w:ascii="Arial" w:hAnsi="Arial" w:cs="Arial"/>
          <w:sz w:val="19"/>
          <w:szCs w:val="19"/>
        </w:rPr>
        <w:t>NZA DI</w:t>
      </w:r>
      <w:r w:rsidR="0092341A" w:rsidRPr="006C6CF0">
        <w:rPr>
          <w:rFonts w:ascii="Arial" w:hAnsi="Arial" w:cs="Arial"/>
          <w:spacing w:val="-1"/>
          <w:sz w:val="19"/>
          <w:szCs w:val="19"/>
        </w:rPr>
        <w:t xml:space="preserve"> </w:t>
      </w:r>
      <w:r w:rsidR="0092341A" w:rsidRPr="006C6CF0">
        <w:rPr>
          <w:rFonts w:ascii="Arial" w:hAnsi="Arial" w:cs="Arial"/>
          <w:sz w:val="19"/>
          <w:szCs w:val="19"/>
        </w:rPr>
        <w:t>IMMOBI</w:t>
      </w:r>
      <w:r w:rsidR="0092341A" w:rsidRPr="006C6CF0">
        <w:rPr>
          <w:rFonts w:ascii="Arial" w:hAnsi="Arial" w:cs="Arial"/>
          <w:spacing w:val="-2"/>
          <w:sz w:val="19"/>
          <w:szCs w:val="19"/>
        </w:rPr>
        <w:t>L</w:t>
      </w:r>
      <w:r w:rsidR="0092341A" w:rsidRPr="006C6CF0">
        <w:rPr>
          <w:rFonts w:ascii="Arial" w:hAnsi="Arial" w:cs="Arial"/>
          <w:sz w:val="19"/>
          <w:szCs w:val="19"/>
        </w:rPr>
        <w:t xml:space="preserve">I </w:t>
      </w:r>
      <w:r w:rsidR="0092341A" w:rsidRPr="006C6CF0">
        <w:rPr>
          <w:rFonts w:ascii="Arial" w:hAnsi="Arial" w:cs="Arial"/>
          <w:spacing w:val="-2"/>
          <w:sz w:val="19"/>
          <w:szCs w:val="19"/>
        </w:rPr>
        <w:t>E</w:t>
      </w:r>
      <w:r w:rsidR="0092341A" w:rsidRPr="006C6CF0">
        <w:rPr>
          <w:rFonts w:ascii="Arial" w:hAnsi="Arial" w:cs="Arial"/>
          <w:sz w:val="19"/>
          <w:szCs w:val="19"/>
        </w:rPr>
        <w:t>D</w:t>
      </w:r>
      <w:r w:rsidR="0092341A" w:rsidRPr="006C6CF0">
        <w:rPr>
          <w:rFonts w:ascii="Arial" w:hAnsi="Arial" w:cs="Arial"/>
          <w:spacing w:val="-1"/>
          <w:sz w:val="19"/>
          <w:szCs w:val="19"/>
        </w:rPr>
        <w:t xml:space="preserve"> </w:t>
      </w:r>
      <w:r w:rsidR="0092341A" w:rsidRPr="006C6CF0">
        <w:rPr>
          <w:rFonts w:ascii="Arial" w:hAnsi="Arial" w:cs="Arial"/>
          <w:sz w:val="19"/>
          <w:szCs w:val="19"/>
        </w:rPr>
        <w:t>A</w:t>
      </w:r>
      <w:r w:rsidR="0092341A" w:rsidRPr="006C6CF0">
        <w:rPr>
          <w:rFonts w:ascii="Arial" w:hAnsi="Arial" w:cs="Arial"/>
          <w:spacing w:val="-2"/>
          <w:sz w:val="19"/>
          <w:szCs w:val="19"/>
        </w:rPr>
        <w:t>R</w:t>
      </w:r>
      <w:r w:rsidR="0092341A" w:rsidRPr="006C6CF0">
        <w:rPr>
          <w:rFonts w:ascii="Arial" w:hAnsi="Arial" w:cs="Arial"/>
          <w:sz w:val="19"/>
          <w:szCs w:val="19"/>
        </w:rPr>
        <w:t>EE DI</w:t>
      </w:r>
      <w:r w:rsidR="0092341A" w:rsidRPr="006C6CF0">
        <w:rPr>
          <w:rFonts w:ascii="Arial" w:hAnsi="Arial" w:cs="Arial"/>
          <w:spacing w:val="-1"/>
          <w:sz w:val="19"/>
          <w:szCs w:val="19"/>
        </w:rPr>
        <w:t xml:space="preserve"> </w:t>
      </w:r>
      <w:r w:rsidR="0092341A" w:rsidRPr="006C6CF0">
        <w:rPr>
          <w:rFonts w:ascii="Arial" w:hAnsi="Arial" w:cs="Arial"/>
          <w:sz w:val="19"/>
          <w:szCs w:val="19"/>
        </w:rPr>
        <w:t>NOT</w:t>
      </w:r>
      <w:r w:rsidR="0092341A" w:rsidRPr="006C6CF0">
        <w:rPr>
          <w:rFonts w:ascii="Arial" w:hAnsi="Arial" w:cs="Arial"/>
          <w:spacing w:val="-2"/>
          <w:sz w:val="19"/>
          <w:szCs w:val="19"/>
        </w:rPr>
        <w:t>E</w:t>
      </w:r>
      <w:r w:rsidR="0092341A" w:rsidRPr="006C6CF0">
        <w:rPr>
          <w:rFonts w:ascii="Arial" w:hAnsi="Arial" w:cs="Arial"/>
          <w:sz w:val="19"/>
          <w:szCs w:val="19"/>
        </w:rPr>
        <w:t>VOLE</w:t>
      </w:r>
      <w:r w:rsidR="0092341A" w:rsidRPr="006C6CF0">
        <w:rPr>
          <w:rFonts w:ascii="Arial" w:hAnsi="Arial" w:cs="Arial"/>
          <w:spacing w:val="-1"/>
          <w:sz w:val="19"/>
          <w:szCs w:val="19"/>
        </w:rPr>
        <w:t xml:space="preserve"> </w:t>
      </w:r>
      <w:r w:rsidR="0092341A" w:rsidRPr="006C6CF0">
        <w:rPr>
          <w:rFonts w:ascii="Arial" w:hAnsi="Arial" w:cs="Arial"/>
          <w:sz w:val="19"/>
          <w:szCs w:val="19"/>
        </w:rPr>
        <w:t>IN</w:t>
      </w:r>
      <w:r w:rsidR="0092341A" w:rsidRPr="006C6CF0">
        <w:rPr>
          <w:rFonts w:ascii="Arial" w:hAnsi="Arial" w:cs="Arial"/>
          <w:spacing w:val="-2"/>
          <w:sz w:val="19"/>
          <w:szCs w:val="19"/>
        </w:rPr>
        <w:t>T</w:t>
      </w:r>
      <w:r w:rsidR="0092341A" w:rsidRPr="006C6CF0">
        <w:rPr>
          <w:rFonts w:ascii="Arial" w:hAnsi="Arial" w:cs="Arial"/>
          <w:sz w:val="19"/>
          <w:szCs w:val="19"/>
        </w:rPr>
        <w:t>ERESSE</w:t>
      </w:r>
      <w:r w:rsidR="0092341A" w:rsidRPr="006C6CF0">
        <w:rPr>
          <w:rFonts w:ascii="Arial" w:hAnsi="Arial" w:cs="Arial"/>
          <w:spacing w:val="-1"/>
          <w:sz w:val="19"/>
          <w:szCs w:val="19"/>
        </w:rPr>
        <w:t xml:space="preserve"> </w:t>
      </w:r>
      <w:r w:rsidR="0092341A" w:rsidRPr="006C6CF0">
        <w:rPr>
          <w:rFonts w:ascii="Arial" w:hAnsi="Arial" w:cs="Arial"/>
          <w:sz w:val="19"/>
          <w:szCs w:val="19"/>
        </w:rPr>
        <w:t>PUBB</w:t>
      </w:r>
      <w:r w:rsidR="0092341A" w:rsidRPr="006C6CF0">
        <w:rPr>
          <w:rFonts w:ascii="Arial" w:hAnsi="Arial" w:cs="Arial"/>
          <w:spacing w:val="-2"/>
          <w:sz w:val="19"/>
          <w:szCs w:val="19"/>
        </w:rPr>
        <w:t>L</w:t>
      </w:r>
      <w:r w:rsidR="0092341A" w:rsidRPr="006C6CF0">
        <w:rPr>
          <w:rFonts w:ascii="Arial" w:hAnsi="Arial" w:cs="Arial"/>
          <w:sz w:val="19"/>
          <w:szCs w:val="19"/>
        </w:rPr>
        <w:t>ICO (</w:t>
      </w:r>
      <w:r w:rsidR="0092341A" w:rsidRPr="006C6CF0">
        <w:rPr>
          <w:rFonts w:ascii="Arial" w:hAnsi="Arial" w:cs="Arial"/>
          <w:spacing w:val="-2"/>
          <w:sz w:val="19"/>
          <w:szCs w:val="19"/>
        </w:rPr>
        <w:t>a</w:t>
      </w:r>
      <w:r w:rsidR="0092341A" w:rsidRPr="006C6CF0">
        <w:rPr>
          <w:rFonts w:ascii="Arial" w:hAnsi="Arial" w:cs="Arial"/>
          <w:sz w:val="19"/>
          <w:szCs w:val="19"/>
        </w:rPr>
        <w:t>rt.</w:t>
      </w:r>
      <w:r w:rsidR="0092341A" w:rsidRPr="006C6CF0">
        <w:rPr>
          <w:rFonts w:ascii="Arial" w:hAnsi="Arial" w:cs="Arial"/>
          <w:spacing w:val="-1"/>
          <w:sz w:val="19"/>
          <w:szCs w:val="19"/>
        </w:rPr>
        <w:t xml:space="preserve"> </w:t>
      </w:r>
      <w:r w:rsidR="0092341A" w:rsidRPr="006C6CF0">
        <w:rPr>
          <w:rFonts w:ascii="Arial" w:hAnsi="Arial" w:cs="Arial"/>
          <w:sz w:val="19"/>
          <w:szCs w:val="19"/>
        </w:rPr>
        <w:t>136 -</w:t>
      </w:r>
      <w:r w:rsidR="0092341A" w:rsidRPr="006C6CF0">
        <w:rPr>
          <w:rFonts w:ascii="Arial" w:hAnsi="Arial" w:cs="Arial"/>
          <w:spacing w:val="-1"/>
          <w:sz w:val="19"/>
          <w:szCs w:val="19"/>
        </w:rPr>
        <w:t xml:space="preserve"> </w:t>
      </w:r>
      <w:r w:rsidR="0092341A" w:rsidRPr="006C6CF0">
        <w:rPr>
          <w:rFonts w:ascii="Arial" w:hAnsi="Arial" w:cs="Arial"/>
          <w:sz w:val="19"/>
          <w:szCs w:val="19"/>
        </w:rPr>
        <w:t>141</w:t>
      </w:r>
      <w:r w:rsidR="0092341A" w:rsidRPr="006C6CF0">
        <w:rPr>
          <w:rFonts w:ascii="Arial" w:hAnsi="Arial" w:cs="Arial"/>
          <w:spacing w:val="-1"/>
          <w:sz w:val="19"/>
          <w:szCs w:val="19"/>
        </w:rPr>
        <w:t xml:space="preserve"> </w:t>
      </w:r>
      <w:r w:rsidR="0076233C">
        <w:rPr>
          <w:rFonts w:ascii="Arial" w:hAnsi="Arial" w:cs="Arial"/>
          <w:sz w:val="19"/>
          <w:szCs w:val="19"/>
        </w:rPr>
        <w:t>-</w:t>
      </w:r>
      <w:r w:rsidR="0092341A" w:rsidRPr="006C6CF0">
        <w:rPr>
          <w:rFonts w:ascii="Arial" w:hAnsi="Arial" w:cs="Arial"/>
          <w:spacing w:val="-1"/>
          <w:sz w:val="19"/>
          <w:szCs w:val="19"/>
        </w:rPr>
        <w:t xml:space="preserve"> </w:t>
      </w:r>
      <w:r w:rsidR="0076233C">
        <w:rPr>
          <w:rFonts w:ascii="Arial" w:hAnsi="Arial" w:cs="Arial"/>
          <w:sz w:val="19"/>
          <w:szCs w:val="19"/>
        </w:rPr>
        <w:t xml:space="preserve">157, </w:t>
      </w:r>
      <w:r w:rsidR="0092341A" w:rsidRPr="006C6CF0">
        <w:rPr>
          <w:rFonts w:ascii="Arial" w:hAnsi="Arial" w:cs="Arial"/>
          <w:sz w:val="19"/>
          <w:szCs w:val="19"/>
        </w:rPr>
        <w:t>D</w:t>
      </w:r>
      <w:r w:rsidR="0076233C">
        <w:rPr>
          <w:rFonts w:ascii="Arial" w:hAnsi="Arial" w:cs="Arial"/>
          <w:spacing w:val="-2"/>
          <w:sz w:val="19"/>
          <w:szCs w:val="19"/>
        </w:rPr>
        <w:t>.L</w:t>
      </w:r>
      <w:r w:rsidR="0092341A" w:rsidRPr="006C6CF0">
        <w:rPr>
          <w:rFonts w:ascii="Arial" w:hAnsi="Arial" w:cs="Arial"/>
          <w:sz w:val="19"/>
          <w:szCs w:val="19"/>
        </w:rPr>
        <w:t>gs</w:t>
      </w:r>
      <w:r w:rsidR="0076233C">
        <w:rPr>
          <w:rFonts w:ascii="Arial" w:hAnsi="Arial" w:cs="Arial"/>
          <w:sz w:val="19"/>
          <w:szCs w:val="19"/>
        </w:rPr>
        <w:t xml:space="preserve">. n. </w:t>
      </w:r>
      <w:r w:rsidR="0092341A" w:rsidRPr="006C6CF0">
        <w:rPr>
          <w:rFonts w:ascii="Arial" w:hAnsi="Arial" w:cs="Arial"/>
          <w:sz w:val="19"/>
          <w:szCs w:val="19"/>
        </w:rPr>
        <w:lastRenderedPageBreak/>
        <w:t>42</w:t>
      </w:r>
      <w:r w:rsidR="0092341A" w:rsidRPr="006C6CF0">
        <w:rPr>
          <w:rFonts w:ascii="Arial" w:hAnsi="Arial" w:cs="Arial"/>
          <w:spacing w:val="-2"/>
          <w:sz w:val="19"/>
          <w:szCs w:val="19"/>
        </w:rPr>
        <w:t>/</w:t>
      </w:r>
      <w:r w:rsidR="0076233C">
        <w:rPr>
          <w:rFonts w:ascii="Arial" w:hAnsi="Arial" w:cs="Arial"/>
          <w:spacing w:val="-2"/>
          <w:sz w:val="19"/>
          <w:szCs w:val="19"/>
        </w:rPr>
        <w:t>20</w:t>
      </w:r>
      <w:r w:rsidR="0092341A" w:rsidRPr="006C6CF0">
        <w:rPr>
          <w:rFonts w:ascii="Arial" w:hAnsi="Arial" w:cs="Arial"/>
          <w:sz w:val="19"/>
          <w:szCs w:val="19"/>
        </w:rPr>
        <w:t>0</w:t>
      </w:r>
      <w:r w:rsidR="0092341A" w:rsidRPr="006C6CF0">
        <w:rPr>
          <w:rFonts w:ascii="Arial" w:hAnsi="Arial" w:cs="Arial"/>
          <w:spacing w:val="-1"/>
          <w:sz w:val="19"/>
          <w:szCs w:val="19"/>
        </w:rPr>
        <w:t>4</w:t>
      </w:r>
      <w:r w:rsidR="0092341A" w:rsidRPr="006C6CF0">
        <w:rPr>
          <w:rFonts w:ascii="Arial" w:hAnsi="Arial" w:cs="Arial"/>
          <w:sz w:val="19"/>
          <w:szCs w:val="19"/>
        </w:rPr>
        <w:t>)</w:t>
      </w:r>
    </w:p>
    <w:p w:rsidR="0092341A" w:rsidRPr="006C6CF0" w:rsidRDefault="0092341A" w:rsidP="00351747">
      <w:pPr>
        <w:kinsoku w:val="0"/>
        <w:overflowPunct w:val="0"/>
        <w:spacing w:after="120"/>
        <w:jc w:val="both"/>
        <w:rPr>
          <w:rFonts w:ascii="Arial" w:hAnsi="Arial" w:cs="Arial"/>
          <w:sz w:val="19"/>
          <w:szCs w:val="19"/>
        </w:rPr>
      </w:pPr>
      <w:r w:rsidRPr="006C6CF0">
        <w:rPr>
          <w:rFonts w:ascii="Arial" w:hAnsi="Arial" w:cs="Arial"/>
          <w:sz w:val="19"/>
          <w:szCs w:val="19"/>
        </w:rPr>
        <w:t>Tipo</w:t>
      </w:r>
      <w:r w:rsidRPr="006C6CF0">
        <w:rPr>
          <w:rFonts w:ascii="Arial" w:hAnsi="Arial" w:cs="Arial"/>
          <w:spacing w:val="-2"/>
          <w:sz w:val="19"/>
          <w:szCs w:val="19"/>
        </w:rPr>
        <w:t>l</w:t>
      </w:r>
      <w:r w:rsidRPr="006C6CF0">
        <w:rPr>
          <w:rFonts w:ascii="Arial" w:hAnsi="Arial" w:cs="Arial"/>
          <w:sz w:val="19"/>
          <w:szCs w:val="19"/>
        </w:rPr>
        <w:t>ogia</w:t>
      </w:r>
      <w:r w:rsidRPr="006C6CF0">
        <w:rPr>
          <w:rFonts w:ascii="Arial" w:hAnsi="Arial" w:cs="Arial"/>
          <w:spacing w:val="-1"/>
          <w:sz w:val="19"/>
          <w:szCs w:val="19"/>
        </w:rPr>
        <w:t xml:space="preserve"> </w:t>
      </w:r>
      <w:r w:rsidRPr="006C6CF0">
        <w:rPr>
          <w:rFonts w:ascii="Arial" w:hAnsi="Arial" w:cs="Arial"/>
          <w:sz w:val="19"/>
          <w:szCs w:val="19"/>
        </w:rPr>
        <w:t xml:space="preserve">di </w:t>
      </w:r>
      <w:r w:rsidRPr="006C6CF0">
        <w:rPr>
          <w:rFonts w:ascii="Arial" w:hAnsi="Arial" w:cs="Arial"/>
          <w:spacing w:val="-2"/>
          <w:sz w:val="19"/>
          <w:szCs w:val="19"/>
        </w:rPr>
        <w:t>c</w:t>
      </w:r>
      <w:r w:rsidRPr="006C6CF0">
        <w:rPr>
          <w:rFonts w:ascii="Arial" w:hAnsi="Arial" w:cs="Arial"/>
          <w:spacing w:val="-1"/>
          <w:sz w:val="19"/>
          <w:szCs w:val="19"/>
        </w:rPr>
        <w:t>u</w:t>
      </w:r>
      <w:r w:rsidRPr="006C6CF0">
        <w:rPr>
          <w:rFonts w:ascii="Arial" w:hAnsi="Arial" w:cs="Arial"/>
          <w:sz w:val="19"/>
          <w:szCs w:val="19"/>
        </w:rPr>
        <w:t>i all</w:t>
      </w:r>
      <w:r w:rsidRPr="006C6CF0">
        <w:rPr>
          <w:rFonts w:ascii="Arial" w:hAnsi="Arial" w:cs="Arial"/>
          <w:spacing w:val="-2"/>
          <w:sz w:val="19"/>
          <w:szCs w:val="19"/>
        </w:rPr>
        <w:t>'</w:t>
      </w:r>
      <w:r w:rsidRPr="006C6CF0">
        <w:rPr>
          <w:rFonts w:ascii="Arial" w:hAnsi="Arial" w:cs="Arial"/>
          <w:sz w:val="19"/>
          <w:szCs w:val="19"/>
        </w:rPr>
        <w:t>art.</w:t>
      </w:r>
      <w:r w:rsidR="0076233C">
        <w:rPr>
          <w:rFonts w:ascii="Arial" w:hAnsi="Arial" w:cs="Arial"/>
          <w:sz w:val="19"/>
          <w:szCs w:val="19"/>
        </w:rPr>
        <w:t xml:space="preserve"> 136, </w:t>
      </w:r>
      <w:r w:rsidRPr="006C6CF0">
        <w:rPr>
          <w:rFonts w:ascii="Arial" w:hAnsi="Arial" w:cs="Arial"/>
          <w:spacing w:val="-2"/>
          <w:sz w:val="19"/>
          <w:szCs w:val="19"/>
        </w:rPr>
        <w:t>c</w:t>
      </w:r>
      <w:r w:rsidRPr="006C6CF0">
        <w:rPr>
          <w:rFonts w:ascii="Arial" w:hAnsi="Arial" w:cs="Arial"/>
          <w:sz w:val="19"/>
          <w:szCs w:val="19"/>
        </w:rPr>
        <w:t>o</w:t>
      </w:r>
      <w:r w:rsidR="0076233C">
        <w:rPr>
          <w:rFonts w:ascii="Arial" w:hAnsi="Arial" w:cs="Arial"/>
          <w:spacing w:val="-1"/>
          <w:sz w:val="19"/>
          <w:szCs w:val="19"/>
        </w:rPr>
        <w:t xml:space="preserve">mma </w:t>
      </w:r>
      <w:r w:rsidRPr="006C6CF0">
        <w:rPr>
          <w:rFonts w:ascii="Arial" w:hAnsi="Arial" w:cs="Arial"/>
          <w:sz w:val="19"/>
          <w:szCs w:val="19"/>
        </w:rPr>
        <w:t>1:</w:t>
      </w:r>
    </w:p>
    <w:p w:rsidR="0019531C" w:rsidRDefault="00351747" w:rsidP="0019531C">
      <w:pPr>
        <w:tabs>
          <w:tab w:val="left" w:pos="2316"/>
          <w:tab w:val="left" w:pos="4564"/>
          <w:tab w:val="left" w:pos="7245"/>
        </w:tabs>
        <w:kinsoku w:val="0"/>
        <w:overflowPunct w:val="0"/>
        <w:spacing w:line="360" w:lineRule="auto"/>
        <w:jc w:val="both"/>
        <w:rPr>
          <w:rFonts w:ascii="Arial" w:hAnsi="Arial" w:cs="Arial"/>
          <w:sz w:val="19"/>
          <w:szCs w:val="19"/>
        </w:rPr>
      </w:pPr>
      <w:r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Box>
          </w:ffData>
        </w:fldChar>
      </w:r>
      <w:r>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Pr="006C6CF0">
        <w:rPr>
          <w:rFonts w:ascii="Arial" w:hAnsi="Arial" w:cs="Arial"/>
          <w:w w:val="105"/>
          <w:sz w:val="19"/>
          <w:szCs w:val="19"/>
        </w:rPr>
        <w:t>]</w:t>
      </w:r>
      <w:r w:rsidR="0092341A" w:rsidRPr="006C6CF0">
        <w:rPr>
          <w:rFonts w:ascii="Arial" w:hAnsi="Arial" w:cs="Arial"/>
          <w:spacing w:val="2"/>
          <w:sz w:val="19"/>
          <w:szCs w:val="19"/>
        </w:rPr>
        <w:t xml:space="preserve"> </w:t>
      </w:r>
      <w:r w:rsidR="0092341A" w:rsidRPr="006C6CF0">
        <w:rPr>
          <w:rFonts w:ascii="Arial" w:hAnsi="Arial" w:cs="Arial"/>
          <w:spacing w:val="-1"/>
          <w:sz w:val="19"/>
          <w:szCs w:val="19"/>
        </w:rPr>
        <w:t>a</w:t>
      </w:r>
      <w:r w:rsidR="0092341A" w:rsidRPr="006C6CF0">
        <w:rPr>
          <w:rFonts w:ascii="Arial" w:hAnsi="Arial" w:cs="Arial"/>
          <w:sz w:val="19"/>
          <w:szCs w:val="19"/>
        </w:rPr>
        <w:t>)</w:t>
      </w:r>
      <w:r w:rsidR="0092341A" w:rsidRPr="006C6CF0">
        <w:rPr>
          <w:rFonts w:ascii="Arial" w:hAnsi="Arial" w:cs="Arial"/>
          <w:spacing w:val="2"/>
          <w:sz w:val="19"/>
          <w:szCs w:val="19"/>
        </w:rPr>
        <w:t xml:space="preserve"> </w:t>
      </w:r>
      <w:r w:rsidR="0092341A" w:rsidRPr="006C6CF0">
        <w:rPr>
          <w:rFonts w:ascii="Arial" w:hAnsi="Arial" w:cs="Arial"/>
          <w:spacing w:val="-1"/>
          <w:sz w:val="19"/>
          <w:szCs w:val="19"/>
        </w:rPr>
        <w:t>cos</w:t>
      </w:r>
      <w:r w:rsidR="0092341A" w:rsidRPr="006C6CF0">
        <w:rPr>
          <w:rFonts w:ascii="Arial" w:hAnsi="Arial" w:cs="Arial"/>
          <w:sz w:val="19"/>
          <w:szCs w:val="19"/>
        </w:rPr>
        <w:t>e</w:t>
      </w:r>
      <w:r w:rsidR="0092341A" w:rsidRPr="006C6CF0">
        <w:rPr>
          <w:rFonts w:ascii="Arial" w:hAnsi="Arial" w:cs="Arial"/>
          <w:spacing w:val="3"/>
          <w:sz w:val="19"/>
          <w:szCs w:val="19"/>
        </w:rPr>
        <w:t xml:space="preserve"> </w:t>
      </w:r>
      <w:r w:rsidR="0092341A" w:rsidRPr="006C6CF0">
        <w:rPr>
          <w:rFonts w:ascii="Arial" w:hAnsi="Arial" w:cs="Arial"/>
          <w:spacing w:val="-1"/>
          <w:sz w:val="19"/>
          <w:szCs w:val="19"/>
        </w:rPr>
        <w:t>immobil</w:t>
      </w:r>
      <w:r w:rsidR="0092341A" w:rsidRPr="006C6CF0">
        <w:rPr>
          <w:rFonts w:ascii="Arial" w:hAnsi="Arial" w:cs="Arial"/>
          <w:sz w:val="19"/>
          <w:szCs w:val="19"/>
        </w:rPr>
        <w:t>i</w:t>
      </w:r>
      <w:r w:rsidR="0019531C">
        <w:rPr>
          <w:rFonts w:ascii="Arial" w:hAnsi="Arial" w:cs="Arial"/>
          <w:sz w:val="19"/>
          <w:szCs w:val="19"/>
        </w:rPr>
        <w:t xml:space="preserve">      </w:t>
      </w:r>
      <w:r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Box>
          </w:ffData>
        </w:fldChar>
      </w:r>
      <w:r>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Pr="006C6CF0">
        <w:rPr>
          <w:rFonts w:ascii="Arial" w:hAnsi="Arial" w:cs="Arial"/>
          <w:w w:val="105"/>
          <w:sz w:val="19"/>
          <w:szCs w:val="19"/>
        </w:rPr>
        <w:t>]</w:t>
      </w:r>
      <w:r w:rsidR="0092341A" w:rsidRPr="006C6CF0">
        <w:rPr>
          <w:rFonts w:ascii="Arial" w:hAnsi="Arial" w:cs="Arial"/>
          <w:spacing w:val="1"/>
          <w:sz w:val="19"/>
          <w:szCs w:val="19"/>
        </w:rPr>
        <w:t xml:space="preserve"> </w:t>
      </w:r>
      <w:r w:rsidR="0092341A" w:rsidRPr="006C6CF0">
        <w:rPr>
          <w:rFonts w:ascii="Arial" w:hAnsi="Arial" w:cs="Arial"/>
          <w:sz w:val="19"/>
          <w:szCs w:val="19"/>
        </w:rPr>
        <w:t>b)</w:t>
      </w:r>
      <w:r w:rsidR="0092341A" w:rsidRPr="006C6CF0">
        <w:rPr>
          <w:rFonts w:ascii="Arial" w:hAnsi="Arial" w:cs="Arial"/>
          <w:spacing w:val="1"/>
          <w:sz w:val="19"/>
          <w:szCs w:val="19"/>
        </w:rPr>
        <w:t xml:space="preserve"> </w:t>
      </w:r>
      <w:r w:rsidR="0092341A" w:rsidRPr="006C6CF0">
        <w:rPr>
          <w:rFonts w:ascii="Arial" w:hAnsi="Arial" w:cs="Arial"/>
          <w:sz w:val="19"/>
          <w:szCs w:val="19"/>
        </w:rPr>
        <w:t>ville,</w:t>
      </w:r>
      <w:r w:rsidR="0076233C">
        <w:rPr>
          <w:rFonts w:ascii="Arial" w:hAnsi="Arial" w:cs="Arial"/>
          <w:sz w:val="19"/>
          <w:szCs w:val="19"/>
        </w:rPr>
        <w:t xml:space="preserve"> </w:t>
      </w:r>
      <w:r w:rsidR="0092341A" w:rsidRPr="006C6CF0">
        <w:rPr>
          <w:rFonts w:ascii="Arial" w:hAnsi="Arial" w:cs="Arial"/>
          <w:sz w:val="19"/>
          <w:szCs w:val="19"/>
        </w:rPr>
        <w:t>giardini,</w:t>
      </w:r>
      <w:r w:rsidR="0092341A" w:rsidRPr="006C6CF0">
        <w:rPr>
          <w:rFonts w:ascii="Arial" w:hAnsi="Arial" w:cs="Arial"/>
          <w:spacing w:val="1"/>
          <w:sz w:val="19"/>
          <w:szCs w:val="19"/>
        </w:rPr>
        <w:t xml:space="preserve"> </w:t>
      </w:r>
      <w:r w:rsidR="0092341A" w:rsidRPr="006C6CF0">
        <w:rPr>
          <w:rFonts w:ascii="Arial" w:hAnsi="Arial" w:cs="Arial"/>
          <w:sz w:val="19"/>
          <w:szCs w:val="19"/>
        </w:rPr>
        <w:t>p</w:t>
      </w:r>
      <w:r w:rsidR="0092341A" w:rsidRPr="006C6CF0">
        <w:rPr>
          <w:rFonts w:ascii="Arial" w:hAnsi="Arial" w:cs="Arial"/>
          <w:spacing w:val="-2"/>
          <w:sz w:val="19"/>
          <w:szCs w:val="19"/>
        </w:rPr>
        <w:t>a</w:t>
      </w:r>
      <w:r w:rsidR="0092341A" w:rsidRPr="006C6CF0">
        <w:rPr>
          <w:rFonts w:ascii="Arial" w:hAnsi="Arial" w:cs="Arial"/>
          <w:sz w:val="19"/>
          <w:szCs w:val="19"/>
        </w:rPr>
        <w:t>rchi</w:t>
      </w:r>
      <w:r w:rsidR="0019531C">
        <w:rPr>
          <w:rFonts w:ascii="Arial" w:hAnsi="Arial" w:cs="Arial"/>
          <w:sz w:val="19"/>
          <w:szCs w:val="19"/>
        </w:rPr>
        <w:t xml:space="preserve"> </w:t>
      </w:r>
      <w:r w:rsidR="0076233C">
        <w:rPr>
          <w:rFonts w:ascii="Arial" w:hAnsi="Arial" w:cs="Arial"/>
          <w:sz w:val="19"/>
          <w:szCs w:val="19"/>
        </w:rPr>
        <w:t xml:space="preserve"> </w:t>
      </w:r>
      <w:r w:rsidR="0019531C">
        <w:rPr>
          <w:rFonts w:ascii="Arial" w:hAnsi="Arial" w:cs="Arial"/>
          <w:sz w:val="19"/>
          <w:szCs w:val="19"/>
        </w:rPr>
        <w:t xml:space="preserve">    </w:t>
      </w:r>
      <w:r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Box>
          </w:ffData>
        </w:fldChar>
      </w:r>
      <w:r>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Pr="006C6CF0">
        <w:rPr>
          <w:rFonts w:ascii="Arial" w:hAnsi="Arial" w:cs="Arial"/>
          <w:w w:val="105"/>
          <w:sz w:val="19"/>
          <w:szCs w:val="19"/>
        </w:rPr>
        <w:t>]</w:t>
      </w:r>
      <w:r w:rsidR="0092341A" w:rsidRPr="006C6CF0">
        <w:rPr>
          <w:rFonts w:ascii="Arial" w:hAnsi="Arial" w:cs="Arial"/>
          <w:spacing w:val="2"/>
          <w:sz w:val="19"/>
          <w:szCs w:val="19"/>
        </w:rPr>
        <w:t xml:space="preserve"> </w:t>
      </w:r>
      <w:r w:rsidR="0092341A" w:rsidRPr="006C6CF0">
        <w:rPr>
          <w:rFonts w:ascii="Arial" w:hAnsi="Arial" w:cs="Arial"/>
          <w:sz w:val="19"/>
          <w:szCs w:val="19"/>
        </w:rPr>
        <w:t>c)</w:t>
      </w:r>
      <w:r w:rsidR="0092341A" w:rsidRPr="006C6CF0">
        <w:rPr>
          <w:rFonts w:ascii="Arial" w:hAnsi="Arial" w:cs="Arial"/>
          <w:spacing w:val="2"/>
          <w:sz w:val="19"/>
          <w:szCs w:val="19"/>
        </w:rPr>
        <w:t xml:space="preserve"> </w:t>
      </w:r>
      <w:r w:rsidR="0092341A" w:rsidRPr="006C6CF0">
        <w:rPr>
          <w:rFonts w:ascii="Arial" w:hAnsi="Arial" w:cs="Arial"/>
          <w:sz w:val="19"/>
          <w:szCs w:val="19"/>
        </w:rPr>
        <w:t>co</w:t>
      </w:r>
      <w:r w:rsidR="0092341A" w:rsidRPr="006C6CF0">
        <w:rPr>
          <w:rFonts w:ascii="Arial" w:hAnsi="Arial" w:cs="Arial"/>
          <w:spacing w:val="-3"/>
          <w:sz w:val="19"/>
          <w:szCs w:val="19"/>
        </w:rPr>
        <w:t>m</w:t>
      </w:r>
      <w:r w:rsidR="0092341A" w:rsidRPr="006C6CF0">
        <w:rPr>
          <w:rFonts w:ascii="Arial" w:hAnsi="Arial" w:cs="Arial"/>
          <w:sz w:val="19"/>
          <w:szCs w:val="19"/>
        </w:rPr>
        <w:t>plessi</w:t>
      </w:r>
      <w:r w:rsidR="0092341A" w:rsidRPr="006C6CF0">
        <w:rPr>
          <w:rFonts w:ascii="Arial" w:hAnsi="Arial" w:cs="Arial"/>
          <w:spacing w:val="2"/>
          <w:sz w:val="19"/>
          <w:szCs w:val="19"/>
        </w:rPr>
        <w:t xml:space="preserve"> </w:t>
      </w:r>
      <w:r w:rsidR="0092341A" w:rsidRPr="006C6CF0">
        <w:rPr>
          <w:rFonts w:ascii="Arial" w:hAnsi="Arial" w:cs="Arial"/>
          <w:sz w:val="19"/>
          <w:szCs w:val="19"/>
        </w:rPr>
        <w:t>di</w:t>
      </w:r>
      <w:r w:rsidR="0092341A" w:rsidRPr="006C6CF0">
        <w:rPr>
          <w:rFonts w:ascii="Arial" w:hAnsi="Arial" w:cs="Arial"/>
          <w:spacing w:val="1"/>
          <w:sz w:val="19"/>
          <w:szCs w:val="19"/>
        </w:rPr>
        <w:t xml:space="preserve"> </w:t>
      </w:r>
      <w:r w:rsidR="0092341A" w:rsidRPr="006C6CF0">
        <w:rPr>
          <w:rFonts w:ascii="Arial" w:hAnsi="Arial" w:cs="Arial"/>
          <w:sz w:val="19"/>
          <w:szCs w:val="19"/>
        </w:rPr>
        <w:t>cose</w:t>
      </w:r>
      <w:r w:rsidR="0092341A" w:rsidRPr="006C6CF0">
        <w:rPr>
          <w:rFonts w:ascii="Arial" w:hAnsi="Arial" w:cs="Arial"/>
          <w:spacing w:val="2"/>
          <w:sz w:val="19"/>
          <w:szCs w:val="19"/>
        </w:rPr>
        <w:t xml:space="preserve"> </w:t>
      </w:r>
      <w:r w:rsidR="0092341A" w:rsidRPr="006C6CF0">
        <w:rPr>
          <w:rFonts w:ascii="Arial" w:hAnsi="Arial" w:cs="Arial"/>
          <w:sz w:val="19"/>
          <w:szCs w:val="19"/>
        </w:rPr>
        <w:t>im</w:t>
      </w:r>
      <w:r w:rsidR="0092341A" w:rsidRPr="006C6CF0">
        <w:rPr>
          <w:rFonts w:ascii="Arial" w:hAnsi="Arial" w:cs="Arial"/>
          <w:spacing w:val="-3"/>
          <w:sz w:val="19"/>
          <w:szCs w:val="19"/>
        </w:rPr>
        <w:t>m</w:t>
      </w:r>
      <w:r w:rsidR="0092341A" w:rsidRPr="006C6CF0">
        <w:rPr>
          <w:rFonts w:ascii="Arial" w:hAnsi="Arial" w:cs="Arial"/>
          <w:sz w:val="19"/>
          <w:szCs w:val="19"/>
        </w:rPr>
        <w:t>obili</w:t>
      </w:r>
      <w:r w:rsidR="0019531C">
        <w:rPr>
          <w:rFonts w:ascii="Arial" w:hAnsi="Arial" w:cs="Arial"/>
          <w:sz w:val="19"/>
          <w:szCs w:val="19"/>
        </w:rPr>
        <w:t xml:space="preserve">  </w:t>
      </w:r>
    </w:p>
    <w:p w:rsidR="0076233C" w:rsidRDefault="00351747" w:rsidP="00A33FAC">
      <w:pPr>
        <w:tabs>
          <w:tab w:val="left" w:pos="2316"/>
          <w:tab w:val="left" w:pos="4564"/>
          <w:tab w:val="left" w:pos="7245"/>
        </w:tabs>
        <w:kinsoku w:val="0"/>
        <w:overflowPunct w:val="0"/>
        <w:spacing w:line="360" w:lineRule="auto"/>
        <w:jc w:val="both"/>
        <w:rPr>
          <w:rFonts w:ascii="Arial" w:hAnsi="Arial" w:cs="Arial"/>
          <w:spacing w:val="-1"/>
          <w:sz w:val="19"/>
          <w:szCs w:val="19"/>
        </w:rPr>
      </w:pPr>
      <w:r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Box>
          </w:ffData>
        </w:fldChar>
      </w:r>
      <w:r>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Pr="006C6CF0">
        <w:rPr>
          <w:rFonts w:ascii="Arial" w:hAnsi="Arial" w:cs="Arial"/>
          <w:w w:val="105"/>
          <w:sz w:val="19"/>
          <w:szCs w:val="19"/>
        </w:rPr>
        <w:t>]</w:t>
      </w:r>
      <w:r w:rsidR="0092341A" w:rsidRPr="006C6CF0">
        <w:rPr>
          <w:rFonts w:ascii="Arial" w:hAnsi="Arial" w:cs="Arial"/>
          <w:spacing w:val="5"/>
          <w:sz w:val="19"/>
          <w:szCs w:val="19"/>
        </w:rPr>
        <w:t xml:space="preserve"> </w:t>
      </w:r>
      <w:r w:rsidR="0092341A" w:rsidRPr="006C6CF0">
        <w:rPr>
          <w:rFonts w:ascii="Arial" w:hAnsi="Arial" w:cs="Arial"/>
          <w:spacing w:val="-1"/>
          <w:sz w:val="19"/>
          <w:szCs w:val="19"/>
        </w:rPr>
        <w:t>d</w:t>
      </w:r>
      <w:r w:rsidR="0092341A" w:rsidRPr="006C6CF0">
        <w:rPr>
          <w:rFonts w:ascii="Arial" w:hAnsi="Arial" w:cs="Arial"/>
          <w:sz w:val="19"/>
          <w:szCs w:val="19"/>
        </w:rPr>
        <w:t>)</w:t>
      </w:r>
      <w:r w:rsidR="0092341A" w:rsidRPr="006C6CF0">
        <w:rPr>
          <w:rFonts w:ascii="Arial" w:hAnsi="Arial" w:cs="Arial"/>
          <w:spacing w:val="7"/>
          <w:sz w:val="19"/>
          <w:szCs w:val="19"/>
        </w:rPr>
        <w:t xml:space="preserve"> </w:t>
      </w:r>
      <w:r w:rsidR="0092341A" w:rsidRPr="006C6CF0">
        <w:rPr>
          <w:rFonts w:ascii="Arial" w:hAnsi="Arial" w:cs="Arial"/>
          <w:spacing w:val="-1"/>
          <w:sz w:val="19"/>
          <w:szCs w:val="19"/>
        </w:rPr>
        <w:t>bellezz</w:t>
      </w:r>
      <w:r w:rsidR="0092341A" w:rsidRPr="006C6CF0">
        <w:rPr>
          <w:rFonts w:ascii="Arial" w:hAnsi="Arial" w:cs="Arial"/>
          <w:sz w:val="19"/>
          <w:szCs w:val="19"/>
        </w:rPr>
        <w:t>e</w:t>
      </w:r>
      <w:r w:rsidR="0092341A" w:rsidRPr="006C6CF0">
        <w:rPr>
          <w:rFonts w:ascii="Arial" w:hAnsi="Arial" w:cs="Arial"/>
          <w:spacing w:val="5"/>
          <w:sz w:val="19"/>
          <w:szCs w:val="19"/>
        </w:rPr>
        <w:t xml:space="preserve"> </w:t>
      </w:r>
      <w:r w:rsidR="0092341A" w:rsidRPr="006C6CF0">
        <w:rPr>
          <w:rFonts w:ascii="Arial" w:hAnsi="Arial" w:cs="Arial"/>
          <w:spacing w:val="-1"/>
          <w:sz w:val="19"/>
          <w:szCs w:val="19"/>
        </w:rPr>
        <w:t>panora</w:t>
      </w:r>
      <w:r w:rsidR="0092341A" w:rsidRPr="006C6CF0">
        <w:rPr>
          <w:rFonts w:ascii="Arial" w:hAnsi="Arial" w:cs="Arial"/>
          <w:spacing w:val="-3"/>
          <w:sz w:val="19"/>
          <w:szCs w:val="19"/>
        </w:rPr>
        <w:t>m</w:t>
      </w:r>
      <w:r w:rsidR="0092341A" w:rsidRPr="006C6CF0">
        <w:rPr>
          <w:rFonts w:ascii="Arial" w:hAnsi="Arial" w:cs="Arial"/>
          <w:spacing w:val="-1"/>
          <w:sz w:val="19"/>
          <w:szCs w:val="19"/>
        </w:rPr>
        <w:t xml:space="preserve">iche </w:t>
      </w:r>
    </w:p>
    <w:p w:rsidR="00B16559" w:rsidRDefault="0076233C" w:rsidP="00A33FAC">
      <w:pPr>
        <w:tabs>
          <w:tab w:val="left" w:pos="2316"/>
          <w:tab w:val="left" w:pos="4564"/>
          <w:tab w:val="left" w:pos="7245"/>
        </w:tabs>
        <w:kinsoku w:val="0"/>
        <w:overflowPunct w:val="0"/>
        <w:spacing w:line="360" w:lineRule="auto"/>
        <w:jc w:val="both"/>
        <w:rPr>
          <w:rFonts w:ascii="Arial" w:hAnsi="Arial" w:cs="Arial"/>
          <w:shd w:val="clear" w:color="auto" w:fill="E7E6E6" w:themeFill="background2"/>
        </w:rPr>
      </w:pPr>
      <w:r>
        <w:rPr>
          <w:rFonts w:ascii="Arial" w:hAnsi="Arial" w:cs="Arial"/>
          <w:sz w:val="19"/>
          <w:szCs w:val="19"/>
        </w:rPr>
        <w:t>E</w:t>
      </w:r>
      <w:r w:rsidR="0092341A" w:rsidRPr="006C6CF0">
        <w:rPr>
          <w:rFonts w:ascii="Arial" w:hAnsi="Arial" w:cs="Arial"/>
          <w:sz w:val="19"/>
          <w:szCs w:val="19"/>
        </w:rPr>
        <w:t>stre</w:t>
      </w:r>
      <w:r w:rsidR="0092341A" w:rsidRPr="006C6CF0">
        <w:rPr>
          <w:rFonts w:ascii="Arial" w:hAnsi="Arial" w:cs="Arial"/>
          <w:spacing w:val="-3"/>
          <w:sz w:val="19"/>
          <w:szCs w:val="19"/>
        </w:rPr>
        <w:t>m</w:t>
      </w:r>
      <w:r w:rsidR="0092341A" w:rsidRPr="006C6CF0">
        <w:rPr>
          <w:rFonts w:ascii="Arial" w:hAnsi="Arial" w:cs="Arial"/>
          <w:sz w:val="19"/>
          <w:szCs w:val="19"/>
        </w:rPr>
        <w:t>i del p</w:t>
      </w:r>
      <w:r w:rsidR="0092341A" w:rsidRPr="006C6CF0">
        <w:rPr>
          <w:rFonts w:ascii="Arial" w:hAnsi="Arial" w:cs="Arial"/>
          <w:spacing w:val="-1"/>
          <w:sz w:val="19"/>
          <w:szCs w:val="19"/>
        </w:rPr>
        <w:t>r</w:t>
      </w:r>
      <w:r w:rsidR="0092341A" w:rsidRPr="006C6CF0">
        <w:rPr>
          <w:rFonts w:ascii="Arial" w:hAnsi="Arial" w:cs="Arial"/>
          <w:sz w:val="19"/>
          <w:szCs w:val="19"/>
        </w:rPr>
        <w:t>ovv</w:t>
      </w:r>
      <w:r w:rsidR="0092341A" w:rsidRPr="006C6CF0">
        <w:rPr>
          <w:rFonts w:ascii="Arial" w:hAnsi="Arial" w:cs="Arial"/>
          <w:spacing w:val="-2"/>
          <w:sz w:val="19"/>
          <w:szCs w:val="19"/>
        </w:rPr>
        <w:t>e</w:t>
      </w:r>
      <w:r w:rsidR="0092341A" w:rsidRPr="006C6CF0">
        <w:rPr>
          <w:rFonts w:ascii="Arial" w:hAnsi="Arial" w:cs="Arial"/>
          <w:sz w:val="19"/>
          <w:szCs w:val="19"/>
        </w:rPr>
        <w:t>di</w:t>
      </w:r>
      <w:r w:rsidR="0092341A" w:rsidRPr="006C6CF0">
        <w:rPr>
          <w:rFonts w:ascii="Arial" w:hAnsi="Arial" w:cs="Arial"/>
          <w:spacing w:val="-3"/>
          <w:sz w:val="19"/>
          <w:szCs w:val="19"/>
        </w:rPr>
        <w:t>m</w:t>
      </w:r>
      <w:r w:rsidR="0092341A" w:rsidRPr="006C6CF0">
        <w:rPr>
          <w:rFonts w:ascii="Arial" w:hAnsi="Arial" w:cs="Arial"/>
          <w:spacing w:val="-1"/>
          <w:sz w:val="19"/>
          <w:szCs w:val="19"/>
        </w:rPr>
        <w:t>e</w:t>
      </w:r>
      <w:r w:rsidR="0092341A" w:rsidRPr="006C6CF0">
        <w:rPr>
          <w:rFonts w:ascii="Arial" w:hAnsi="Arial" w:cs="Arial"/>
          <w:sz w:val="19"/>
          <w:szCs w:val="19"/>
        </w:rPr>
        <w:t>nto di tutela, d</w:t>
      </w:r>
      <w:r w:rsidR="0092341A" w:rsidRPr="006C6CF0">
        <w:rPr>
          <w:rFonts w:ascii="Arial" w:hAnsi="Arial" w:cs="Arial"/>
          <w:spacing w:val="-2"/>
          <w:sz w:val="19"/>
          <w:szCs w:val="19"/>
        </w:rPr>
        <w:t>e</w:t>
      </w:r>
      <w:r w:rsidR="0092341A" w:rsidRPr="006C6CF0">
        <w:rPr>
          <w:rFonts w:ascii="Arial" w:hAnsi="Arial" w:cs="Arial"/>
          <w:sz w:val="19"/>
          <w:szCs w:val="19"/>
        </w:rPr>
        <w:t>n</w:t>
      </w:r>
      <w:r w:rsidR="0092341A" w:rsidRPr="006C6CF0">
        <w:rPr>
          <w:rFonts w:ascii="Arial" w:hAnsi="Arial" w:cs="Arial"/>
          <w:spacing w:val="-1"/>
          <w:sz w:val="19"/>
          <w:szCs w:val="19"/>
        </w:rPr>
        <w:t>omi</w:t>
      </w:r>
      <w:r w:rsidR="0092341A" w:rsidRPr="006C6CF0">
        <w:rPr>
          <w:rFonts w:ascii="Arial" w:hAnsi="Arial" w:cs="Arial"/>
          <w:sz w:val="19"/>
          <w:szCs w:val="19"/>
        </w:rPr>
        <w:t>nazione</w:t>
      </w:r>
      <w:r w:rsidR="0092341A" w:rsidRPr="006C6CF0">
        <w:rPr>
          <w:rFonts w:ascii="Arial" w:hAnsi="Arial" w:cs="Arial"/>
          <w:spacing w:val="-1"/>
          <w:sz w:val="19"/>
          <w:szCs w:val="19"/>
        </w:rPr>
        <w:t xml:space="preserve"> </w:t>
      </w:r>
      <w:r w:rsidR="0092341A" w:rsidRPr="006C6CF0">
        <w:rPr>
          <w:rFonts w:ascii="Arial" w:hAnsi="Arial" w:cs="Arial"/>
          <w:sz w:val="19"/>
          <w:szCs w:val="19"/>
        </w:rPr>
        <w:t xml:space="preserve">e </w:t>
      </w:r>
      <w:r w:rsidR="0092341A" w:rsidRPr="006C6CF0">
        <w:rPr>
          <w:rFonts w:ascii="Arial" w:hAnsi="Arial" w:cs="Arial"/>
          <w:spacing w:val="-3"/>
          <w:sz w:val="19"/>
          <w:szCs w:val="19"/>
        </w:rPr>
        <w:t>m</w:t>
      </w:r>
      <w:r w:rsidR="0092341A" w:rsidRPr="006C6CF0">
        <w:rPr>
          <w:rFonts w:ascii="Arial" w:hAnsi="Arial" w:cs="Arial"/>
          <w:sz w:val="19"/>
          <w:szCs w:val="19"/>
        </w:rPr>
        <w:t>otivazione</w:t>
      </w:r>
      <w:r w:rsidR="0092341A" w:rsidRPr="006C6CF0">
        <w:rPr>
          <w:rFonts w:ascii="Arial" w:hAnsi="Arial" w:cs="Arial"/>
          <w:spacing w:val="-1"/>
          <w:sz w:val="19"/>
          <w:szCs w:val="19"/>
        </w:rPr>
        <w:t xml:space="preserve"> </w:t>
      </w:r>
      <w:r w:rsidR="0092341A" w:rsidRPr="006C6CF0">
        <w:rPr>
          <w:rFonts w:ascii="Arial" w:hAnsi="Arial" w:cs="Arial"/>
          <w:sz w:val="19"/>
          <w:szCs w:val="19"/>
        </w:rPr>
        <w:t>in es</w:t>
      </w:r>
      <w:r w:rsidR="0092341A" w:rsidRPr="006C6CF0">
        <w:rPr>
          <w:rFonts w:ascii="Arial" w:hAnsi="Arial" w:cs="Arial"/>
          <w:spacing w:val="-2"/>
          <w:sz w:val="19"/>
          <w:szCs w:val="19"/>
        </w:rPr>
        <w:t>s</w:t>
      </w:r>
      <w:r w:rsidR="0092341A" w:rsidRPr="006C6CF0">
        <w:rPr>
          <w:rFonts w:ascii="Arial" w:hAnsi="Arial" w:cs="Arial"/>
          <w:sz w:val="19"/>
          <w:szCs w:val="19"/>
        </w:rPr>
        <w:t>o</w:t>
      </w:r>
      <w:r w:rsidR="0092341A" w:rsidRPr="006C6CF0">
        <w:rPr>
          <w:rFonts w:ascii="Arial" w:hAnsi="Arial" w:cs="Arial"/>
          <w:spacing w:val="1"/>
          <w:sz w:val="19"/>
          <w:szCs w:val="19"/>
        </w:rPr>
        <w:t xml:space="preserve"> </w:t>
      </w:r>
      <w:r w:rsidR="0092341A" w:rsidRPr="006C6CF0">
        <w:rPr>
          <w:rFonts w:ascii="Arial" w:hAnsi="Arial" w:cs="Arial"/>
          <w:sz w:val="19"/>
          <w:szCs w:val="19"/>
        </w:rPr>
        <w:t>indicate</w:t>
      </w:r>
      <w:r w:rsidR="0019531C">
        <w:rPr>
          <w:rFonts w:ascii="Arial" w:hAnsi="Arial" w:cs="Arial"/>
          <w:sz w:val="19"/>
          <w:szCs w:val="19"/>
        </w:rPr>
        <w:t xml:space="preserve">  </w:t>
      </w:r>
      <w:r w:rsidR="00DE27F3" w:rsidRPr="006579AF">
        <w:rPr>
          <w:rFonts w:ascii="Arial" w:hAnsi="Arial" w:cs="Arial"/>
          <w:shd w:val="clear" w:color="auto" w:fill="E7E6E6" w:themeFill="background2"/>
        </w:rPr>
        <w:fldChar w:fldCharType="begin">
          <w:ffData>
            <w:name w:val="Testo1"/>
            <w:enabled/>
            <w:calcOnExit w:val="0"/>
            <w:textInput/>
          </w:ffData>
        </w:fldChar>
      </w:r>
      <w:r w:rsidR="006579AF" w:rsidRPr="006579AF">
        <w:rPr>
          <w:rFonts w:ascii="Arial" w:hAnsi="Arial" w:cs="Arial"/>
          <w:shd w:val="clear" w:color="auto" w:fill="E7E6E6" w:themeFill="background2"/>
        </w:rPr>
        <w:instrText xml:space="preserve"> FORMTEXT </w:instrText>
      </w:r>
      <w:r w:rsidR="00DE27F3" w:rsidRPr="006579AF">
        <w:rPr>
          <w:rFonts w:ascii="Arial" w:hAnsi="Arial" w:cs="Arial"/>
          <w:shd w:val="clear" w:color="auto" w:fill="E7E6E6" w:themeFill="background2"/>
        </w:rPr>
      </w:r>
      <w:r w:rsidR="00DE27F3" w:rsidRPr="006579AF">
        <w:rPr>
          <w:rFonts w:ascii="Arial" w:hAnsi="Arial" w:cs="Arial"/>
          <w:shd w:val="clear" w:color="auto" w:fill="E7E6E6" w:themeFill="background2"/>
        </w:rPr>
        <w:fldChar w:fldCharType="separate"/>
      </w:r>
      <w:r w:rsidR="006579AF" w:rsidRPr="006579AF">
        <w:rPr>
          <w:rFonts w:ascii="Arial" w:hAnsi="Arial" w:cs="Arial"/>
          <w:shd w:val="clear" w:color="auto" w:fill="E7E6E6" w:themeFill="background2"/>
        </w:rPr>
        <w:t> </w:t>
      </w:r>
      <w:r w:rsidR="006579AF" w:rsidRPr="006579AF">
        <w:rPr>
          <w:rFonts w:ascii="Arial" w:hAnsi="Arial" w:cs="Arial"/>
          <w:shd w:val="clear" w:color="auto" w:fill="E7E6E6" w:themeFill="background2"/>
        </w:rPr>
        <w:t> </w:t>
      </w:r>
      <w:r w:rsidR="006579AF" w:rsidRPr="006579AF">
        <w:rPr>
          <w:rFonts w:ascii="Arial" w:hAnsi="Arial" w:cs="Arial"/>
          <w:shd w:val="clear" w:color="auto" w:fill="E7E6E6" w:themeFill="background2"/>
        </w:rPr>
        <w:t> </w:t>
      </w:r>
      <w:r w:rsidR="006579AF" w:rsidRPr="006579AF">
        <w:rPr>
          <w:rFonts w:ascii="Arial" w:hAnsi="Arial" w:cs="Arial"/>
          <w:shd w:val="clear" w:color="auto" w:fill="E7E6E6" w:themeFill="background2"/>
        </w:rPr>
        <w:t> </w:t>
      </w:r>
      <w:r w:rsidR="006579AF" w:rsidRPr="006579AF">
        <w:rPr>
          <w:rFonts w:ascii="Arial" w:hAnsi="Arial" w:cs="Arial"/>
          <w:shd w:val="clear" w:color="auto" w:fill="E7E6E6" w:themeFill="background2"/>
        </w:rPr>
        <w:t> </w:t>
      </w:r>
      <w:r w:rsidR="00DE27F3" w:rsidRPr="006579AF">
        <w:rPr>
          <w:rFonts w:ascii="Arial" w:hAnsi="Arial" w:cs="Arial"/>
          <w:shd w:val="clear" w:color="auto" w:fill="E7E6E6" w:themeFill="background2"/>
        </w:rPr>
        <w:fldChar w:fldCharType="end"/>
      </w:r>
    </w:p>
    <w:p w:rsidR="006579AF" w:rsidRPr="00A33FAC" w:rsidRDefault="006579AF" w:rsidP="00A33FAC">
      <w:pPr>
        <w:kinsoku w:val="0"/>
        <w:overflowPunct w:val="0"/>
        <w:rPr>
          <w:rFonts w:ascii="Arial" w:hAnsi="Arial" w:cs="Arial"/>
          <w:sz w:val="26"/>
          <w:szCs w:val="26"/>
        </w:rPr>
      </w:pPr>
    </w:p>
    <w:p w:rsidR="0092341A" w:rsidRPr="006C6CF0" w:rsidRDefault="006C6CF0" w:rsidP="00351747">
      <w:pPr>
        <w:tabs>
          <w:tab w:val="left" w:pos="875"/>
        </w:tabs>
        <w:kinsoku w:val="0"/>
        <w:overflowPunct w:val="0"/>
        <w:spacing w:after="120"/>
        <w:rPr>
          <w:rFonts w:ascii="Arial" w:hAnsi="Arial" w:cs="Arial"/>
          <w:sz w:val="19"/>
          <w:szCs w:val="19"/>
        </w:rPr>
      </w:pPr>
      <w:r>
        <w:rPr>
          <w:rFonts w:ascii="Arial" w:hAnsi="Arial" w:cs="Arial"/>
          <w:spacing w:val="-1"/>
          <w:sz w:val="19"/>
          <w:szCs w:val="19"/>
        </w:rPr>
        <w:t xml:space="preserve">9. </w:t>
      </w:r>
      <w:r w:rsidR="0092341A" w:rsidRPr="006C6CF0">
        <w:rPr>
          <w:rFonts w:ascii="Arial" w:hAnsi="Arial" w:cs="Arial"/>
          <w:spacing w:val="-1"/>
          <w:sz w:val="19"/>
          <w:szCs w:val="19"/>
        </w:rPr>
        <w:t>b</w:t>
      </w:r>
      <w:r w:rsidR="0092341A" w:rsidRPr="006C6CF0">
        <w:rPr>
          <w:rFonts w:ascii="Arial" w:hAnsi="Arial" w:cs="Arial"/>
          <w:sz w:val="19"/>
          <w:szCs w:val="19"/>
        </w:rPr>
        <w:t>.</w:t>
      </w:r>
      <w:r w:rsidR="0092341A" w:rsidRPr="006C6CF0">
        <w:rPr>
          <w:rFonts w:ascii="Arial" w:hAnsi="Arial" w:cs="Arial"/>
          <w:spacing w:val="-1"/>
          <w:sz w:val="19"/>
          <w:szCs w:val="19"/>
        </w:rPr>
        <w:t xml:space="preserve"> PRES</w:t>
      </w:r>
      <w:r w:rsidR="0092341A" w:rsidRPr="006C6CF0">
        <w:rPr>
          <w:rFonts w:ascii="Arial" w:hAnsi="Arial" w:cs="Arial"/>
          <w:spacing w:val="-2"/>
          <w:sz w:val="19"/>
          <w:szCs w:val="19"/>
        </w:rPr>
        <w:t>E</w:t>
      </w:r>
      <w:r w:rsidR="0092341A" w:rsidRPr="006C6CF0">
        <w:rPr>
          <w:rFonts w:ascii="Arial" w:hAnsi="Arial" w:cs="Arial"/>
          <w:sz w:val="19"/>
          <w:szCs w:val="19"/>
        </w:rPr>
        <w:t>N</w:t>
      </w:r>
      <w:r w:rsidR="0092341A" w:rsidRPr="006C6CF0">
        <w:rPr>
          <w:rFonts w:ascii="Arial" w:hAnsi="Arial" w:cs="Arial"/>
          <w:spacing w:val="-1"/>
          <w:sz w:val="19"/>
          <w:szCs w:val="19"/>
        </w:rPr>
        <w:t>Z</w:t>
      </w:r>
      <w:r w:rsidR="0092341A" w:rsidRPr="006C6CF0">
        <w:rPr>
          <w:rFonts w:ascii="Arial" w:hAnsi="Arial" w:cs="Arial"/>
          <w:sz w:val="19"/>
          <w:szCs w:val="19"/>
        </w:rPr>
        <w:t xml:space="preserve">A </w:t>
      </w:r>
      <w:r w:rsidR="0092341A" w:rsidRPr="006C6CF0">
        <w:rPr>
          <w:rFonts w:ascii="Arial" w:hAnsi="Arial" w:cs="Arial"/>
          <w:spacing w:val="-1"/>
          <w:sz w:val="19"/>
          <w:szCs w:val="19"/>
        </w:rPr>
        <w:t>D</w:t>
      </w:r>
      <w:r w:rsidR="0092341A" w:rsidRPr="006C6CF0">
        <w:rPr>
          <w:rFonts w:ascii="Arial" w:hAnsi="Arial" w:cs="Arial"/>
          <w:sz w:val="19"/>
          <w:szCs w:val="19"/>
        </w:rPr>
        <w:t>I</w:t>
      </w:r>
      <w:r w:rsidR="0092341A" w:rsidRPr="006C6CF0">
        <w:rPr>
          <w:rFonts w:ascii="Arial" w:hAnsi="Arial" w:cs="Arial"/>
          <w:spacing w:val="-1"/>
          <w:sz w:val="19"/>
          <w:szCs w:val="19"/>
        </w:rPr>
        <w:t xml:space="preserve"> AR</w:t>
      </w:r>
      <w:r w:rsidR="0092341A" w:rsidRPr="006C6CF0">
        <w:rPr>
          <w:rFonts w:ascii="Arial" w:hAnsi="Arial" w:cs="Arial"/>
          <w:spacing w:val="-2"/>
          <w:sz w:val="19"/>
          <w:szCs w:val="19"/>
        </w:rPr>
        <w:t>E</w:t>
      </w:r>
      <w:r w:rsidR="0092341A" w:rsidRPr="006C6CF0">
        <w:rPr>
          <w:rFonts w:ascii="Arial" w:hAnsi="Arial" w:cs="Arial"/>
          <w:sz w:val="19"/>
          <w:szCs w:val="19"/>
        </w:rPr>
        <w:t xml:space="preserve">E </w:t>
      </w:r>
      <w:r w:rsidR="0092341A" w:rsidRPr="006C6CF0">
        <w:rPr>
          <w:rFonts w:ascii="Arial" w:hAnsi="Arial" w:cs="Arial"/>
          <w:spacing w:val="-1"/>
          <w:sz w:val="19"/>
          <w:szCs w:val="19"/>
        </w:rPr>
        <w:t>TUTELAT</w:t>
      </w:r>
      <w:r w:rsidR="0092341A" w:rsidRPr="006C6CF0">
        <w:rPr>
          <w:rFonts w:ascii="Arial" w:hAnsi="Arial" w:cs="Arial"/>
          <w:sz w:val="19"/>
          <w:szCs w:val="19"/>
        </w:rPr>
        <w:t>E</w:t>
      </w:r>
      <w:r w:rsidR="0092341A" w:rsidRPr="006C6CF0">
        <w:rPr>
          <w:rFonts w:ascii="Arial" w:hAnsi="Arial" w:cs="Arial"/>
          <w:spacing w:val="-1"/>
          <w:sz w:val="19"/>
          <w:szCs w:val="19"/>
        </w:rPr>
        <w:t xml:space="preserve"> PE</w:t>
      </w:r>
      <w:r w:rsidR="0092341A" w:rsidRPr="006C6CF0">
        <w:rPr>
          <w:rFonts w:ascii="Arial" w:hAnsi="Arial" w:cs="Arial"/>
          <w:sz w:val="19"/>
          <w:szCs w:val="19"/>
        </w:rPr>
        <w:t xml:space="preserve">R </w:t>
      </w:r>
      <w:r w:rsidR="0092341A" w:rsidRPr="006C6CF0">
        <w:rPr>
          <w:rFonts w:ascii="Arial" w:hAnsi="Arial" w:cs="Arial"/>
          <w:spacing w:val="-1"/>
          <w:sz w:val="19"/>
          <w:szCs w:val="19"/>
        </w:rPr>
        <w:t>L</w:t>
      </w:r>
      <w:r w:rsidR="0092341A" w:rsidRPr="006C6CF0">
        <w:rPr>
          <w:rFonts w:ascii="Arial" w:hAnsi="Arial" w:cs="Arial"/>
          <w:spacing w:val="-2"/>
          <w:sz w:val="19"/>
          <w:szCs w:val="19"/>
        </w:rPr>
        <w:t>E</w:t>
      </w:r>
      <w:r w:rsidR="0092341A" w:rsidRPr="006C6CF0">
        <w:rPr>
          <w:rFonts w:ascii="Arial" w:hAnsi="Arial" w:cs="Arial"/>
          <w:spacing w:val="-1"/>
          <w:sz w:val="19"/>
          <w:szCs w:val="19"/>
        </w:rPr>
        <w:t>GG</w:t>
      </w:r>
      <w:r w:rsidR="0092341A" w:rsidRPr="006C6CF0">
        <w:rPr>
          <w:rFonts w:ascii="Arial" w:hAnsi="Arial" w:cs="Arial"/>
          <w:sz w:val="19"/>
          <w:szCs w:val="19"/>
        </w:rPr>
        <w:t>E</w:t>
      </w:r>
      <w:r w:rsidR="0092341A" w:rsidRPr="006C6CF0">
        <w:rPr>
          <w:rFonts w:ascii="Arial" w:hAnsi="Arial" w:cs="Arial"/>
          <w:spacing w:val="-1"/>
          <w:sz w:val="19"/>
          <w:szCs w:val="19"/>
        </w:rPr>
        <w:t xml:space="preserve"> (art</w:t>
      </w:r>
      <w:r w:rsidR="0092341A" w:rsidRPr="006C6CF0">
        <w:rPr>
          <w:rFonts w:ascii="Arial" w:hAnsi="Arial" w:cs="Arial"/>
          <w:sz w:val="19"/>
          <w:szCs w:val="19"/>
        </w:rPr>
        <w:t>.</w:t>
      </w:r>
      <w:r w:rsidR="0092341A" w:rsidRPr="006C6CF0">
        <w:rPr>
          <w:rFonts w:ascii="Arial" w:hAnsi="Arial" w:cs="Arial"/>
          <w:spacing w:val="-1"/>
          <w:sz w:val="19"/>
          <w:szCs w:val="19"/>
        </w:rPr>
        <w:t xml:space="preserve"> 14</w:t>
      </w:r>
      <w:r w:rsidR="0092341A" w:rsidRPr="006C6CF0">
        <w:rPr>
          <w:rFonts w:ascii="Arial" w:hAnsi="Arial" w:cs="Arial"/>
          <w:sz w:val="19"/>
          <w:szCs w:val="19"/>
        </w:rPr>
        <w:t xml:space="preserve">2 </w:t>
      </w:r>
      <w:r w:rsidR="0092341A" w:rsidRPr="006C6CF0">
        <w:rPr>
          <w:rFonts w:ascii="Arial" w:hAnsi="Arial" w:cs="Arial"/>
          <w:spacing w:val="-1"/>
          <w:sz w:val="19"/>
          <w:szCs w:val="19"/>
        </w:rPr>
        <w:t>de</w:t>
      </w:r>
      <w:r w:rsidR="0092341A" w:rsidRPr="006C6CF0">
        <w:rPr>
          <w:rFonts w:ascii="Arial" w:hAnsi="Arial" w:cs="Arial"/>
          <w:sz w:val="19"/>
          <w:szCs w:val="19"/>
        </w:rPr>
        <w:t>l</w:t>
      </w:r>
      <w:r w:rsidR="0092341A" w:rsidRPr="006C6CF0">
        <w:rPr>
          <w:rFonts w:ascii="Arial" w:hAnsi="Arial" w:cs="Arial"/>
          <w:spacing w:val="-1"/>
          <w:sz w:val="19"/>
          <w:szCs w:val="19"/>
        </w:rPr>
        <w:t xml:space="preserve"> D</w:t>
      </w:r>
      <w:r w:rsidR="0076233C">
        <w:rPr>
          <w:rFonts w:ascii="Arial" w:hAnsi="Arial" w:cs="Arial"/>
          <w:spacing w:val="-1"/>
          <w:sz w:val="19"/>
          <w:szCs w:val="19"/>
        </w:rPr>
        <w:t>.L</w:t>
      </w:r>
      <w:r w:rsidR="0092341A" w:rsidRPr="006C6CF0">
        <w:rPr>
          <w:rFonts w:ascii="Arial" w:hAnsi="Arial" w:cs="Arial"/>
          <w:spacing w:val="-1"/>
          <w:sz w:val="19"/>
          <w:szCs w:val="19"/>
        </w:rPr>
        <w:t>g</w:t>
      </w:r>
      <w:r w:rsidR="0092341A" w:rsidRPr="006C6CF0">
        <w:rPr>
          <w:rFonts w:ascii="Arial" w:hAnsi="Arial" w:cs="Arial"/>
          <w:sz w:val="19"/>
          <w:szCs w:val="19"/>
        </w:rPr>
        <w:t>s</w:t>
      </w:r>
      <w:r w:rsidR="0076233C">
        <w:rPr>
          <w:rFonts w:ascii="Arial" w:hAnsi="Arial" w:cs="Arial"/>
          <w:spacing w:val="-1"/>
          <w:sz w:val="19"/>
          <w:szCs w:val="19"/>
        </w:rPr>
        <w:t xml:space="preserve">. n. </w:t>
      </w:r>
      <w:r w:rsidR="0092341A" w:rsidRPr="006C6CF0">
        <w:rPr>
          <w:rFonts w:ascii="Arial" w:hAnsi="Arial" w:cs="Arial"/>
          <w:spacing w:val="-1"/>
          <w:sz w:val="19"/>
          <w:szCs w:val="19"/>
        </w:rPr>
        <w:t>42</w:t>
      </w:r>
      <w:r w:rsidR="0092341A" w:rsidRPr="006C6CF0">
        <w:rPr>
          <w:rFonts w:ascii="Arial" w:hAnsi="Arial" w:cs="Arial"/>
          <w:spacing w:val="-2"/>
          <w:sz w:val="19"/>
          <w:szCs w:val="19"/>
        </w:rPr>
        <w:t>/</w:t>
      </w:r>
      <w:r w:rsidR="0076233C">
        <w:rPr>
          <w:rFonts w:ascii="Arial" w:hAnsi="Arial" w:cs="Arial"/>
          <w:spacing w:val="-2"/>
          <w:sz w:val="19"/>
          <w:szCs w:val="19"/>
        </w:rPr>
        <w:t>20</w:t>
      </w:r>
      <w:r w:rsidR="0092341A" w:rsidRPr="006C6CF0">
        <w:rPr>
          <w:rFonts w:ascii="Arial" w:hAnsi="Arial" w:cs="Arial"/>
          <w:spacing w:val="-1"/>
          <w:sz w:val="19"/>
          <w:szCs w:val="19"/>
        </w:rPr>
        <w:t>04)</w:t>
      </w:r>
    </w:p>
    <w:p w:rsidR="0092341A" w:rsidRPr="006C6CF0" w:rsidRDefault="00351747" w:rsidP="00351747">
      <w:pPr>
        <w:tabs>
          <w:tab w:val="left" w:pos="3562"/>
          <w:tab w:val="left" w:pos="6280"/>
        </w:tabs>
        <w:kinsoku w:val="0"/>
        <w:overflowPunct w:val="0"/>
        <w:spacing w:line="360" w:lineRule="auto"/>
        <w:rPr>
          <w:rFonts w:ascii="Arial" w:hAnsi="Arial" w:cs="Arial"/>
          <w:sz w:val="19"/>
          <w:szCs w:val="19"/>
        </w:rPr>
      </w:pPr>
      <w:r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Box>
          </w:ffData>
        </w:fldChar>
      </w:r>
      <w:r>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Pr="006C6CF0">
        <w:rPr>
          <w:rFonts w:ascii="Arial" w:hAnsi="Arial" w:cs="Arial"/>
          <w:w w:val="105"/>
          <w:sz w:val="19"/>
          <w:szCs w:val="19"/>
        </w:rPr>
        <w:t>]</w:t>
      </w:r>
      <w:r w:rsidR="0092341A" w:rsidRPr="006C6CF0">
        <w:rPr>
          <w:rFonts w:ascii="Arial" w:hAnsi="Arial" w:cs="Arial"/>
          <w:sz w:val="19"/>
          <w:szCs w:val="19"/>
        </w:rPr>
        <w:t xml:space="preserve"> a)</w:t>
      </w:r>
      <w:r w:rsidR="0092341A" w:rsidRPr="006C6CF0">
        <w:rPr>
          <w:rFonts w:ascii="Arial" w:hAnsi="Arial" w:cs="Arial"/>
          <w:spacing w:val="1"/>
          <w:sz w:val="19"/>
          <w:szCs w:val="19"/>
        </w:rPr>
        <w:t xml:space="preserve"> </w:t>
      </w:r>
      <w:r w:rsidR="0092341A" w:rsidRPr="006C6CF0">
        <w:rPr>
          <w:rFonts w:ascii="Arial" w:hAnsi="Arial" w:cs="Arial"/>
          <w:sz w:val="19"/>
          <w:szCs w:val="19"/>
        </w:rPr>
        <w:t xml:space="preserve">territori </w:t>
      </w:r>
      <w:r w:rsidR="0092341A" w:rsidRPr="006C6CF0">
        <w:rPr>
          <w:rFonts w:ascii="Arial" w:hAnsi="Arial" w:cs="Arial"/>
          <w:spacing w:val="-2"/>
          <w:sz w:val="19"/>
          <w:szCs w:val="19"/>
        </w:rPr>
        <w:t>c</w:t>
      </w:r>
      <w:r w:rsidR="0092341A" w:rsidRPr="006C6CF0">
        <w:rPr>
          <w:rFonts w:ascii="Arial" w:hAnsi="Arial" w:cs="Arial"/>
          <w:spacing w:val="-1"/>
          <w:sz w:val="19"/>
          <w:szCs w:val="19"/>
        </w:rPr>
        <w:t>o</w:t>
      </w:r>
      <w:r w:rsidR="0076233C">
        <w:rPr>
          <w:rFonts w:ascii="Arial" w:hAnsi="Arial" w:cs="Arial"/>
          <w:sz w:val="19"/>
          <w:szCs w:val="19"/>
        </w:rPr>
        <w:t>stieri</w:t>
      </w:r>
      <w:r>
        <w:rPr>
          <w:rFonts w:ascii="Arial" w:hAnsi="Arial" w:cs="Arial"/>
          <w:sz w:val="19"/>
          <w:szCs w:val="19"/>
        </w:rPr>
        <w:t xml:space="preserve">                       </w:t>
      </w:r>
      <w:r w:rsidR="00B16559">
        <w:rPr>
          <w:rFonts w:ascii="Arial" w:hAnsi="Arial" w:cs="Arial"/>
          <w:sz w:val="19"/>
          <w:szCs w:val="19"/>
        </w:rPr>
        <w:t xml:space="preserve">     </w:t>
      </w:r>
      <w:r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Box>
          </w:ffData>
        </w:fldChar>
      </w:r>
      <w:r>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Pr="006C6CF0">
        <w:rPr>
          <w:rFonts w:ascii="Arial" w:hAnsi="Arial" w:cs="Arial"/>
          <w:w w:val="105"/>
          <w:sz w:val="19"/>
          <w:szCs w:val="19"/>
        </w:rPr>
        <w:t>]</w:t>
      </w:r>
      <w:r w:rsidR="0092341A" w:rsidRPr="006C6CF0">
        <w:rPr>
          <w:rFonts w:ascii="Arial" w:hAnsi="Arial" w:cs="Arial"/>
          <w:spacing w:val="1"/>
          <w:sz w:val="19"/>
          <w:szCs w:val="19"/>
        </w:rPr>
        <w:t xml:space="preserve"> </w:t>
      </w:r>
      <w:r w:rsidR="0092341A" w:rsidRPr="006C6CF0">
        <w:rPr>
          <w:rFonts w:ascii="Arial" w:hAnsi="Arial" w:cs="Arial"/>
          <w:sz w:val="19"/>
          <w:szCs w:val="19"/>
        </w:rPr>
        <w:t>b)</w:t>
      </w:r>
      <w:r w:rsidR="0092341A" w:rsidRPr="006C6CF0">
        <w:rPr>
          <w:rFonts w:ascii="Arial" w:hAnsi="Arial" w:cs="Arial"/>
          <w:spacing w:val="2"/>
          <w:sz w:val="19"/>
          <w:szCs w:val="19"/>
        </w:rPr>
        <w:t xml:space="preserve"> </w:t>
      </w:r>
      <w:r w:rsidR="0092341A" w:rsidRPr="006C6CF0">
        <w:rPr>
          <w:rFonts w:ascii="Arial" w:hAnsi="Arial" w:cs="Arial"/>
          <w:spacing w:val="-2"/>
          <w:sz w:val="19"/>
          <w:szCs w:val="19"/>
        </w:rPr>
        <w:t>t</w:t>
      </w:r>
      <w:r w:rsidR="0092341A" w:rsidRPr="006C6CF0">
        <w:rPr>
          <w:rFonts w:ascii="Arial" w:hAnsi="Arial" w:cs="Arial"/>
          <w:spacing w:val="-1"/>
          <w:sz w:val="19"/>
          <w:szCs w:val="19"/>
        </w:rPr>
        <w:t>e</w:t>
      </w:r>
      <w:r w:rsidR="0092341A" w:rsidRPr="006C6CF0">
        <w:rPr>
          <w:rFonts w:ascii="Arial" w:hAnsi="Arial" w:cs="Arial"/>
          <w:sz w:val="19"/>
          <w:szCs w:val="19"/>
        </w:rPr>
        <w:t>rritori</w:t>
      </w:r>
      <w:r w:rsidR="0092341A" w:rsidRPr="006C6CF0">
        <w:rPr>
          <w:rFonts w:ascii="Arial" w:hAnsi="Arial" w:cs="Arial"/>
          <w:spacing w:val="2"/>
          <w:sz w:val="19"/>
          <w:szCs w:val="19"/>
        </w:rPr>
        <w:t xml:space="preserve"> </w:t>
      </w:r>
      <w:r w:rsidR="0092341A" w:rsidRPr="006C6CF0">
        <w:rPr>
          <w:rFonts w:ascii="Arial" w:hAnsi="Arial" w:cs="Arial"/>
          <w:sz w:val="19"/>
          <w:szCs w:val="19"/>
        </w:rPr>
        <w:t>conte</w:t>
      </w:r>
      <w:r w:rsidR="0092341A" w:rsidRPr="006C6CF0">
        <w:rPr>
          <w:rFonts w:ascii="Arial" w:hAnsi="Arial" w:cs="Arial"/>
          <w:spacing w:val="-1"/>
          <w:sz w:val="19"/>
          <w:szCs w:val="19"/>
        </w:rPr>
        <w:t>rmi</w:t>
      </w:r>
      <w:r w:rsidR="0092341A" w:rsidRPr="006C6CF0">
        <w:rPr>
          <w:rFonts w:ascii="Arial" w:hAnsi="Arial" w:cs="Arial"/>
          <w:sz w:val="19"/>
          <w:szCs w:val="19"/>
        </w:rPr>
        <w:t>ni</w:t>
      </w:r>
      <w:r w:rsidR="0092341A" w:rsidRPr="006C6CF0">
        <w:rPr>
          <w:rFonts w:ascii="Arial" w:hAnsi="Arial" w:cs="Arial"/>
          <w:spacing w:val="1"/>
          <w:sz w:val="19"/>
          <w:szCs w:val="19"/>
        </w:rPr>
        <w:t xml:space="preserve"> </w:t>
      </w:r>
      <w:r w:rsidR="0092341A" w:rsidRPr="006C6CF0">
        <w:rPr>
          <w:rFonts w:ascii="Arial" w:hAnsi="Arial" w:cs="Arial"/>
          <w:sz w:val="19"/>
          <w:szCs w:val="19"/>
        </w:rPr>
        <w:t>ai</w:t>
      </w:r>
      <w:r w:rsidR="0092341A" w:rsidRPr="006C6CF0">
        <w:rPr>
          <w:rFonts w:ascii="Arial" w:hAnsi="Arial" w:cs="Arial"/>
          <w:spacing w:val="2"/>
          <w:sz w:val="19"/>
          <w:szCs w:val="19"/>
        </w:rPr>
        <w:t xml:space="preserve"> </w:t>
      </w:r>
      <w:r w:rsidR="0092341A" w:rsidRPr="006C6CF0">
        <w:rPr>
          <w:rFonts w:ascii="Arial" w:hAnsi="Arial" w:cs="Arial"/>
          <w:sz w:val="19"/>
          <w:szCs w:val="19"/>
        </w:rPr>
        <w:t>laghi</w:t>
      </w:r>
      <w:r>
        <w:rPr>
          <w:rFonts w:ascii="Arial" w:hAnsi="Arial" w:cs="Arial"/>
          <w:sz w:val="19"/>
          <w:szCs w:val="19"/>
        </w:rPr>
        <w:t xml:space="preserve">          </w:t>
      </w:r>
      <w:r w:rsidR="00B16559">
        <w:rPr>
          <w:rFonts w:ascii="Arial" w:hAnsi="Arial" w:cs="Arial"/>
          <w:sz w:val="19"/>
          <w:szCs w:val="19"/>
        </w:rPr>
        <w:t xml:space="preserve"> </w:t>
      </w:r>
      <w:r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ed w:val="0"/>
            </w:checkBox>
          </w:ffData>
        </w:fldChar>
      </w:r>
      <w:r>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Pr="006C6CF0">
        <w:rPr>
          <w:rFonts w:ascii="Arial" w:hAnsi="Arial" w:cs="Arial"/>
          <w:w w:val="105"/>
          <w:sz w:val="19"/>
          <w:szCs w:val="19"/>
        </w:rPr>
        <w:t>]</w:t>
      </w:r>
      <w:r w:rsidR="0092341A" w:rsidRPr="006C6CF0">
        <w:rPr>
          <w:rFonts w:ascii="Arial" w:hAnsi="Arial" w:cs="Arial"/>
          <w:spacing w:val="4"/>
          <w:sz w:val="19"/>
          <w:szCs w:val="19"/>
        </w:rPr>
        <w:t xml:space="preserve"> </w:t>
      </w:r>
      <w:r w:rsidR="0092341A" w:rsidRPr="006C6CF0">
        <w:rPr>
          <w:rFonts w:ascii="Arial" w:hAnsi="Arial" w:cs="Arial"/>
          <w:sz w:val="19"/>
          <w:szCs w:val="19"/>
        </w:rPr>
        <w:t>c)</w:t>
      </w:r>
      <w:r w:rsidR="0092341A" w:rsidRPr="006C6CF0">
        <w:rPr>
          <w:rFonts w:ascii="Arial" w:hAnsi="Arial" w:cs="Arial"/>
          <w:spacing w:val="3"/>
          <w:sz w:val="19"/>
          <w:szCs w:val="19"/>
        </w:rPr>
        <w:t xml:space="preserve"> </w:t>
      </w:r>
      <w:r w:rsidR="0092341A" w:rsidRPr="006C6CF0">
        <w:rPr>
          <w:rFonts w:ascii="Arial" w:hAnsi="Arial" w:cs="Arial"/>
          <w:sz w:val="19"/>
          <w:szCs w:val="19"/>
        </w:rPr>
        <w:t>fiu</w:t>
      </w:r>
      <w:r w:rsidR="0092341A" w:rsidRPr="006C6CF0">
        <w:rPr>
          <w:rFonts w:ascii="Arial" w:hAnsi="Arial" w:cs="Arial"/>
          <w:spacing w:val="-3"/>
          <w:sz w:val="19"/>
          <w:szCs w:val="19"/>
        </w:rPr>
        <w:t>m</w:t>
      </w:r>
      <w:r w:rsidR="0092341A" w:rsidRPr="006C6CF0">
        <w:rPr>
          <w:rFonts w:ascii="Arial" w:hAnsi="Arial" w:cs="Arial"/>
          <w:sz w:val="19"/>
          <w:szCs w:val="19"/>
        </w:rPr>
        <w:t>i,</w:t>
      </w:r>
      <w:r w:rsidR="0092341A" w:rsidRPr="006C6CF0">
        <w:rPr>
          <w:rFonts w:ascii="Arial" w:hAnsi="Arial" w:cs="Arial"/>
          <w:spacing w:val="4"/>
          <w:sz w:val="19"/>
          <w:szCs w:val="19"/>
        </w:rPr>
        <w:t xml:space="preserve"> </w:t>
      </w:r>
      <w:r w:rsidR="0092341A" w:rsidRPr="006C6CF0">
        <w:rPr>
          <w:rFonts w:ascii="Arial" w:hAnsi="Arial" w:cs="Arial"/>
          <w:sz w:val="19"/>
          <w:szCs w:val="19"/>
        </w:rPr>
        <w:t>torrenti,</w:t>
      </w:r>
      <w:r w:rsidR="0092341A" w:rsidRPr="006C6CF0">
        <w:rPr>
          <w:rFonts w:ascii="Arial" w:hAnsi="Arial" w:cs="Arial"/>
          <w:spacing w:val="4"/>
          <w:sz w:val="19"/>
          <w:szCs w:val="19"/>
        </w:rPr>
        <w:t xml:space="preserve"> </w:t>
      </w:r>
      <w:r w:rsidR="0092341A" w:rsidRPr="006C6CF0">
        <w:rPr>
          <w:rFonts w:ascii="Arial" w:hAnsi="Arial" w:cs="Arial"/>
          <w:sz w:val="19"/>
          <w:szCs w:val="19"/>
        </w:rPr>
        <w:t>corsi</w:t>
      </w:r>
      <w:r w:rsidR="0092341A" w:rsidRPr="006C6CF0">
        <w:rPr>
          <w:rFonts w:ascii="Arial" w:hAnsi="Arial" w:cs="Arial"/>
          <w:spacing w:val="3"/>
          <w:sz w:val="19"/>
          <w:szCs w:val="19"/>
        </w:rPr>
        <w:t xml:space="preserve"> </w:t>
      </w:r>
      <w:r w:rsidR="0092341A" w:rsidRPr="006C6CF0">
        <w:rPr>
          <w:rFonts w:ascii="Arial" w:hAnsi="Arial" w:cs="Arial"/>
          <w:sz w:val="19"/>
          <w:szCs w:val="19"/>
        </w:rPr>
        <w:t>d</w:t>
      </w:r>
      <w:r w:rsidR="0092341A" w:rsidRPr="006C6CF0">
        <w:rPr>
          <w:rFonts w:ascii="Arial" w:hAnsi="Arial" w:cs="Arial"/>
          <w:spacing w:val="-2"/>
          <w:sz w:val="19"/>
          <w:szCs w:val="19"/>
        </w:rPr>
        <w:t>'</w:t>
      </w:r>
      <w:r w:rsidR="0092341A" w:rsidRPr="006C6CF0">
        <w:rPr>
          <w:rFonts w:ascii="Arial" w:hAnsi="Arial" w:cs="Arial"/>
          <w:sz w:val="19"/>
          <w:szCs w:val="19"/>
        </w:rPr>
        <w:t>acqua</w:t>
      </w:r>
    </w:p>
    <w:p w:rsidR="0092341A" w:rsidRPr="006C6CF0" w:rsidRDefault="00351747" w:rsidP="00351747">
      <w:pPr>
        <w:tabs>
          <w:tab w:val="left" w:pos="3600"/>
          <w:tab w:val="left" w:pos="6339"/>
        </w:tabs>
        <w:kinsoku w:val="0"/>
        <w:overflowPunct w:val="0"/>
        <w:spacing w:line="360" w:lineRule="auto"/>
        <w:rPr>
          <w:rFonts w:ascii="Arial" w:hAnsi="Arial" w:cs="Arial"/>
          <w:sz w:val="19"/>
          <w:szCs w:val="19"/>
        </w:rPr>
      </w:pPr>
      <w:r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Box>
          </w:ffData>
        </w:fldChar>
      </w:r>
      <w:r>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Pr="006C6CF0">
        <w:rPr>
          <w:rFonts w:ascii="Arial" w:hAnsi="Arial" w:cs="Arial"/>
          <w:w w:val="105"/>
          <w:sz w:val="19"/>
          <w:szCs w:val="19"/>
        </w:rPr>
        <w:t>]</w:t>
      </w:r>
      <w:r w:rsidR="0092341A" w:rsidRPr="006C6CF0">
        <w:rPr>
          <w:rFonts w:ascii="Arial" w:hAnsi="Arial" w:cs="Arial"/>
          <w:spacing w:val="1"/>
          <w:sz w:val="19"/>
          <w:szCs w:val="19"/>
        </w:rPr>
        <w:t xml:space="preserve"> </w:t>
      </w:r>
      <w:r w:rsidR="0092341A" w:rsidRPr="006C6CF0">
        <w:rPr>
          <w:rFonts w:ascii="Arial" w:hAnsi="Arial" w:cs="Arial"/>
          <w:sz w:val="19"/>
          <w:szCs w:val="19"/>
        </w:rPr>
        <w:t>d)</w:t>
      </w:r>
      <w:r w:rsidR="0092341A" w:rsidRPr="006C6CF0">
        <w:rPr>
          <w:rFonts w:ascii="Arial" w:hAnsi="Arial" w:cs="Arial"/>
          <w:spacing w:val="1"/>
          <w:sz w:val="19"/>
          <w:szCs w:val="19"/>
        </w:rPr>
        <w:t xml:space="preserve"> </w:t>
      </w:r>
      <w:r w:rsidR="0092341A" w:rsidRPr="006C6CF0">
        <w:rPr>
          <w:rFonts w:ascii="Arial" w:hAnsi="Arial" w:cs="Arial"/>
          <w:spacing w:val="-3"/>
          <w:sz w:val="19"/>
          <w:szCs w:val="19"/>
        </w:rPr>
        <w:t>m</w:t>
      </w:r>
      <w:r w:rsidR="0092341A" w:rsidRPr="006C6CF0">
        <w:rPr>
          <w:rFonts w:ascii="Arial" w:hAnsi="Arial" w:cs="Arial"/>
          <w:sz w:val="19"/>
          <w:szCs w:val="19"/>
        </w:rPr>
        <w:t>ontagne sup.</w:t>
      </w:r>
      <w:r w:rsidR="0092341A" w:rsidRPr="006C6CF0">
        <w:rPr>
          <w:rFonts w:ascii="Arial" w:hAnsi="Arial" w:cs="Arial"/>
          <w:spacing w:val="1"/>
          <w:sz w:val="19"/>
          <w:szCs w:val="19"/>
        </w:rPr>
        <w:t xml:space="preserve"> </w:t>
      </w:r>
      <w:r w:rsidR="0092341A" w:rsidRPr="006C6CF0">
        <w:rPr>
          <w:rFonts w:ascii="Arial" w:hAnsi="Arial" w:cs="Arial"/>
          <w:sz w:val="19"/>
          <w:szCs w:val="19"/>
        </w:rPr>
        <w:t>1200/1600</w:t>
      </w:r>
      <w:r w:rsidR="0092341A" w:rsidRPr="006C6CF0">
        <w:rPr>
          <w:rFonts w:ascii="Arial" w:hAnsi="Arial" w:cs="Arial"/>
          <w:spacing w:val="1"/>
          <w:sz w:val="19"/>
          <w:szCs w:val="19"/>
        </w:rPr>
        <w:t xml:space="preserve"> </w:t>
      </w:r>
      <w:r w:rsidR="0076233C">
        <w:rPr>
          <w:rFonts w:ascii="Arial" w:hAnsi="Arial" w:cs="Arial"/>
          <w:sz w:val="19"/>
          <w:szCs w:val="19"/>
        </w:rPr>
        <w:t>m</w:t>
      </w:r>
      <w:r w:rsidR="00B16559">
        <w:rPr>
          <w:rFonts w:ascii="Arial" w:hAnsi="Arial" w:cs="Arial"/>
          <w:sz w:val="19"/>
          <w:szCs w:val="19"/>
        </w:rPr>
        <w:t xml:space="preserve">.            </w:t>
      </w:r>
      <w:r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Box>
          </w:ffData>
        </w:fldChar>
      </w:r>
      <w:r>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Pr="006C6CF0">
        <w:rPr>
          <w:rFonts w:ascii="Arial" w:hAnsi="Arial" w:cs="Arial"/>
          <w:w w:val="105"/>
          <w:sz w:val="19"/>
          <w:szCs w:val="19"/>
        </w:rPr>
        <w:t>]</w:t>
      </w:r>
      <w:r w:rsidR="0092341A" w:rsidRPr="006C6CF0">
        <w:rPr>
          <w:rFonts w:ascii="Arial" w:hAnsi="Arial" w:cs="Arial"/>
          <w:spacing w:val="1"/>
          <w:sz w:val="19"/>
          <w:szCs w:val="19"/>
        </w:rPr>
        <w:t xml:space="preserve"> </w:t>
      </w:r>
      <w:r w:rsidR="0092341A" w:rsidRPr="006C6CF0">
        <w:rPr>
          <w:rFonts w:ascii="Arial" w:hAnsi="Arial" w:cs="Arial"/>
          <w:spacing w:val="-2"/>
          <w:sz w:val="19"/>
          <w:szCs w:val="19"/>
        </w:rPr>
        <w:t>e</w:t>
      </w:r>
      <w:r w:rsidR="0092341A" w:rsidRPr="006C6CF0">
        <w:rPr>
          <w:rFonts w:ascii="Arial" w:hAnsi="Arial" w:cs="Arial"/>
          <w:sz w:val="19"/>
          <w:szCs w:val="19"/>
        </w:rPr>
        <w:t>)</w:t>
      </w:r>
      <w:r w:rsidR="0092341A" w:rsidRPr="006C6CF0">
        <w:rPr>
          <w:rFonts w:ascii="Arial" w:hAnsi="Arial" w:cs="Arial"/>
          <w:spacing w:val="1"/>
          <w:sz w:val="19"/>
          <w:szCs w:val="19"/>
        </w:rPr>
        <w:t xml:space="preserve"> </w:t>
      </w:r>
      <w:r w:rsidR="0092341A" w:rsidRPr="006C6CF0">
        <w:rPr>
          <w:rFonts w:ascii="Arial" w:hAnsi="Arial" w:cs="Arial"/>
          <w:spacing w:val="-1"/>
          <w:sz w:val="19"/>
          <w:szCs w:val="19"/>
        </w:rPr>
        <w:t>ghiaccia</w:t>
      </w:r>
      <w:r w:rsidR="0092341A" w:rsidRPr="006C6CF0">
        <w:rPr>
          <w:rFonts w:ascii="Arial" w:hAnsi="Arial" w:cs="Arial"/>
          <w:sz w:val="19"/>
          <w:szCs w:val="19"/>
        </w:rPr>
        <w:t>i</w:t>
      </w:r>
      <w:r w:rsidR="0092341A" w:rsidRPr="006C6CF0">
        <w:rPr>
          <w:rFonts w:ascii="Arial" w:hAnsi="Arial" w:cs="Arial"/>
          <w:spacing w:val="1"/>
          <w:sz w:val="19"/>
          <w:szCs w:val="19"/>
        </w:rPr>
        <w:t xml:space="preserve"> </w:t>
      </w:r>
      <w:r w:rsidR="0092341A" w:rsidRPr="006C6CF0">
        <w:rPr>
          <w:rFonts w:ascii="Arial" w:hAnsi="Arial" w:cs="Arial"/>
          <w:sz w:val="19"/>
          <w:szCs w:val="19"/>
        </w:rPr>
        <w:t>e</w:t>
      </w:r>
      <w:r w:rsidR="0092341A" w:rsidRPr="006C6CF0">
        <w:rPr>
          <w:rFonts w:ascii="Arial" w:hAnsi="Arial" w:cs="Arial"/>
          <w:spacing w:val="1"/>
          <w:sz w:val="19"/>
          <w:szCs w:val="19"/>
        </w:rPr>
        <w:t xml:space="preserve"> </w:t>
      </w:r>
      <w:r w:rsidR="0092341A" w:rsidRPr="006C6CF0">
        <w:rPr>
          <w:rFonts w:ascii="Arial" w:hAnsi="Arial" w:cs="Arial"/>
          <w:spacing w:val="-1"/>
          <w:sz w:val="19"/>
          <w:szCs w:val="19"/>
        </w:rPr>
        <w:t>cir</w:t>
      </w:r>
      <w:r w:rsidR="0092341A" w:rsidRPr="006C6CF0">
        <w:rPr>
          <w:rFonts w:ascii="Arial" w:hAnsi="Arial" w:cs="Arial"/>
          <w:spacing w:val="-2"/>
          <w:sz w:val="19"/>
          <w:szCs w:val="19"/>
        </w:rPr>
        <w:t>c</w:t>
      </w:r>
      <w:r w:rsidR="0092341A" w:rsidRPr="006C6CF0">
        <w:rPr>
          <w:rFonts w:ascii="Arial" w:hAnsi="Arial" w:cs="Arial"/>
          <w:spacing w:val="-1"/>
          <w:sz w:val="19"/>
          <w:szCs w:val="19"/>
        </w:rPr>
        <w:t>h</w:t>
      </w:r>
      <w:r w:rsidR="0092341A" w:rsidRPr="006C6CF0">
        <w:rPr>
          <w:rFonts w:ascii="Arial" w:hAnsi="Arial" w:cs="Arial"/>
          <w:sz w:val="19"/>
          <w:szCs w:val="19"/>
        </w:rPr>
        <w:t>i</w:t>
      </w:r>
      <w:r w:rsidR="0092341A" w:rsidRPr="006C6CF0">
        <w:rPr>
          <w:rFonts w:ascii="Arial" w:hAnsi="Arial" w:cs="Arial"/>
          <w:spacing w:val="1"/>
          <w:sz w:val="19"/>
          <w:szCs w:val="19"/>
        </w:rPr>
        <w:t xml:space="preserve"> </w:t>
      </w:r>
      <w:r w:rsidR="0092341A" w:rsidRPr="006C6CF0">
        <w:rPr>
          <w:rFonts w:ascii="Arial" w:hAnsi="Arial" w:cs="Arial"/>
          <w:spacing w:val="-1"/>
          <w:sz w:val="19"/>
          <w:szCs w:val="19"/>
        </w:rPr>
        <w:t>glacial</w:t>
      </w:r>
      <w:r w:rsidR="0092341A" w:rsidRPr="006C6CF0">
        <w:rPr>
          <w:rFonts w:ascii="Arial" w:hAnsi="Arial" w:cs="Arial"/>
          <w:sz w:val="19"/>
          <w:szCs w:val="19"/>
        </w:rPr>
        <w:t>i</w:t>
      </w:r>
      <w:r w:rsidR="00B16559">
        <w:rPr>
          <w:rFonts w:ascii="Arial" w:hAnsi="Arial" w:cs="Arial"/>
          <w:sz w:val="19"/>
          <w:szCs w:val="19"/>
        </w:rPr>
        <w:t xml:space="preserve">                </w:t>
      </w:r>
      <w:r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Box>
          </w:ffData>
        </w:fldChar>
      </w:r>
      <w:r>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Pr="006C6CF0">
        <w:rPr>
          <w:rFonts w:ascii="Arial" w:hAnsi="Arial" w:cs="Arial"/>
          <w:w w:val="105"/>
          <w:sz w:val="19"/>
          <w:szCs w:val="19"/>
        </w:rPr>
        <w:t>]</w:t>
      </w:r>
      <w:r w:rsidR="0092341A" w:rsidRPr="006C6CF0">
        <w:rPr>
          <w:rFonts w:ascii="Arial" w:hAnsi="Arial" w:cs="Arial"/>
          <w:spacing w:val="4"/>
          <w:sz w:val="19"/>
          <w:szCs w:val="19"/>
        </w:rPr>
        <w:t xml:space="preserve"> </w:t>
      </w:r>
      <w:r w:rsidR="0092341A" w:rsidRPr="006C6CF0">
        <w:rPr>
          <w:rFonts w:ascii="Arial" w:hAnsi="Arial" w:cs="Arial"/>
          <w:sz w:val="19"/>
          <w:szCs w:val="19"/>
        </w:rPr>
        <w:t>f)</w:t>
      </w:r>
      <w:r w:rsidR="0092341A" w:rsidRPr="006C6CF0">
        <w:rPr>
          <w:rFonts w:ascii="Arial" w:hAnsi="Arial" w:cs="Arial"/>
          <w:spacing w:val="4"/>
          <w:sz w:val="19"/>
          <w:szCs w:val="19"/>
        </w:rPr>
        <w:t xml:space="preserve"> </w:t>
      </w:r>
      <w:r w:rsidR="0092341A" w:rsidRPr="006C6CF0">
        <w:rPr>
          <w:rFonts w:ascii="Arial" w:hAnsi="Arial" w:cs="Arial"/>
          <w:sz w:val="19"/>
          <w:szCs w:val="19"/>
        </w:rPr>
        <w:t>p</w:t>
      </w:r>
      <w:r w:rsidR="0092341A" w:rsidRPr="006C6CF0">
        <w:rPr>
          <w:rFonts w:ascii="Arial" w:hAnsi="Arial" w:cs="Arial"/>
          <w:spacing w:val="-2"/>
          <w:sz w:val="19"/>
          <w:szCs w:val="19"/>
        </w:rPr>
        <w:t>a</w:t>
      </w:r>
      <w:r w:rsidR="0092341A" w:rsidRPr="006C6CF0">
        <w:rPr>
          <w:rFonts w:ascii="Arial" w:hAnsi="Arial" w:cs="Arial"/>
          <w:sz w:val="19"/>
          <w:szCs w:val="19"/>
        </w:rPr>
        <w:t>r</w:t>
      </w:r>
      <w:r w:rsidR="0092341A" w:rsidRPr="006C6CF0">
        <w:rPr>
          <w:rFonts w:ascii="Arial" w:hAnsi="Arial" w:cs="Arial"/>
          <w:spacing w:val="-2"/>
          <w:sz w:val="19"/>
          <w:szCs w:val="19"/>
        </w:rPr>
        <w:t>c</w:t>
      </w:r>
      <w:r w:rsidR="0092341A" w:rsidRPr="006C6CF0">
        <w:rPr>
          <w:rFonts w:ascii="Arial" w:hAnsi="Arial" w:cs="Arial"/>
          <w:sz w:val="19"/>
          <w:szCs w:val="19"/>
        </w:rPr>
        <w:t>hi</w:t>
      </w:r>
      <w:r w:rsidR="0092341A" w:rsidRPr="006C6CF0">
        <w:rPr>
          <w:rFonts w:ascii="Arial" w:hAnsi="Arial" w:cs="Arial"/>
          <w:spacing w:val="5"/>
          <w:sz w:val="19"/>
          <w:szCs w:val="19"/>
        </w:rPr>
        <w:t xml:space="preserve"> </w:t>
      </w:r>
      <w:r w:rsidR="0092341A" w:rsidRPr="006C6CF0">
        <w:rPr>
          <w:rFonts w:ascii="Arial" w:hAnsi="Arial" w:cs="Arial"/>
          <w:sz w:val="19"/>
          <w:szCs w:val="19"/>
        </w:rPr>
        <w:t>e</w:t>
      </w:r>
      <w:r w:rsidR="0092341A" w:rsidRPr="006C6CF0">
        <w:rPr>
          <w:rFonts w:ascii="Arial" w:hAnsi="Arial" w:cs="Arial"/>
          <w:spacing w:val="5"/>
          <w:sz w:val="19"/>
          <w:szCs w:val="19"/>
        </w:rPr>
        <w:t xml:space="preserve"> </w:t>
      </w:r>
      <w:r w:rsidR="0092341A" w:rsidRPr="006C6CF0">
        <w:rPr>
          <w:rFonts w:ascii="Arial" w:hAnsi="Arial" w:cs="Arial"/>
          <w:spacing w:val="-1"/>
          <w:sz w:val="19"/>
          <w:szCs w:val="19"/>
        </w:rPr>
        <w:t>ri</w:t>
      </w:r>
      <w:r w:rsidR="0092341A" w:rsidRPr="006C6CF0">
        <w:rPr>
          <w:rFonts w:ascii="Arial" w:hAnsi="Arial" w:cs="Arial"/>
          <w:sz w:val="19"/>
          <w:szCs w:val="19"/>
        </w:rPr>
        <w:t>serve</w:t>
      </w:r>
    </w:p>
    <w:p w:rsidR="0092341A" w:rsidRPr="006C6CF0" w:rsidRDefault="00351747" w:rsidP="00351747">
      <w:pPr>
        <w:kinsoku w:val="0"/>
        <w:overflowPunct w:val="0"/>
        <w:spacing w:line="360" w:lineRule="auto"/>
        <w:rPr>
          <w:rFonts w:ascii="Arial" w:hAnsi="Arial" w:cs="Arial"/>
          <w:sz w:val="19"/>
          <w:szCs w:val="19"/>
        </w:rPr>
      </w:pPr>
      <w:r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Box>
          </w:ffData>
        </w:fldChar>
      </w:r>
      <w:r>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Pr="006C6CF0">
        <w:rPr>
          <w:rFonts w:ascii="Arial" w:hAnsi="Arial" w:cs="Arial"/>
          <w:w w:val="105"/>
          <w:sz w:val="19"/>
          <w:szCs w:val="19"/>
        </w:rPr>
        <w:t>]</w:t>
      </w:r>
      <w:r w:rsidR="0092341A" w:rsidRPr="006C6CF0">
        <w:rPr>
          <w:rFonts w:ascii="Arial" w:hAnsi="Arial" w:cs="Arial"/>
          <w:spacing w:val="2"/>
          <w:sz w:val="19"/>
          <w:szCs w:val="19"/>
        </w:rPr>
        <w:t xml:space="preserve"> </w:t>
      </w:r>
      <w:r w:rsidR="0092341A" w:rsidRPr="006C6CF0">
        <w:rPr>
          <w:rFonts w:ascii="Arial" w:hAnsi="Arial" w:cs="Arial"/>
          <w:spacing w:val="-1"/>
          <w:sz w:val="19"/>
          <w:szCs w:val="19"/>
        </w:rPr>
        <w:t>g</w:t>
      </w:r>
      <w:r w:rsidR="0092341A" w:rsidRPr="006C6CF0">
        <w:rPr>
          <w:rFonts w:ascii="Arial" w:hAnsi="Arial" w:cs="Arial"/>
          <w:sz w:val="19"/>
          <w:szCs w:val="19"/>
        </w:rPr>
        <w:t>)</w:t>
      </w:r>
      <w:r w:rsidR="0092341A" w:rsidRPr="006C6CF0">
        <w:rPr>
          <w:rFonts w:ascii="Arial" w:hAnsi="Arial" w:cs="Arial"/>
          <w:spacing w:val="3"/>
          <w:sz w:val="19"/>
          <w:szCs w:val="19"/>
        </w:rPr>
        <w:t xml:space="preserve"> </w:t>
      </w:r>
      <w:r w:rsidR="0092341A" w:rsidRPr="006C6CF0">
        <w:rPr>
          <w:rFonts w:ascii="Arial" w:hAnsi="Arial" w:cs="Arial"/>
          <w:spacing w:val="-1"/>
          <w:sz w:val="19"/>
          <w:szCs w:val="19"/>
        </w:rPr>
        <w:t>territor</w:t>
      </w:r>
      <w:r w:rsidR="0092341A" w:rsidRPr="006C6CF0">
        <w:rPr>
          <w:rFonts w:ascii="Arial" w:hAnsi="Arial" w:cs="Arial"/>
          <w:sz w:val="19"/>
          <w:szCs w:val="19"/>
        </w:rPr>
        <w:t>i</w:t>
      </w:r>
      <w:r w:rsidR="0092341A" w:rsidRPr="006C6CF0">
        <w:rPr>
          <w:rFonts w:ascii="Arial" w:hAnsi="Arial" w:cs="Arial"/>
          <w:spacing w:val="2"/>
          <w:sz w:val="19"/>
          <w:szCs w:val="19"/>
        </w:rPr>
        <w:t xml:space="preserve"> </w:t>
      </w:r>
      <w:r w:rsidR="0092341A" w:rsidRPr="006C6CF0">
        <w:rPr>
          <w:rFonts w:ascii="Arial" w:hAnsi="Arial" w:cs="Arial"/>
          <w:spacing w:val="-1"/>
          <w:sz w:val="19"/>
          <w:szCs w:val="19"/>
        </w:rPr>
        <w:t>cop</w:t>
      </w:r>
      <w:r w:rsidR="0092341A" w:rsidRPr="006C6CF0">
        <w:rPr>
          <w:rFonts w:ascii="Arial" w:hAnsi="Arial" w:cs="Arial"/>
          <w:spacing w:val="-2"/>
          <w:sz w:val="19"/>
          <w:szCs w:val="19"/>
        </w:rPr>
        <w:t>e</w:t>
      </w:r>
      <w:r w:rsidR="0092341A" w:rsidRPr="006C6CF0">
        <w:rPr>
          <w:rFonts w:ascii="Arial" w:hAnsi="Arial" w:cs="Arial"/>
          <w:spacing w:val="-1"/>
          <w:sz w:val="19"/>
          <w:szCs w:val="19"/>
        </w:rPr>
        <w:t>rt</w:t>
      </w:r>
      <w:r w:rsidR="0092341A" w:rsidRPr="006C6CF0">
        <w:rPr>
          <w:rFonts w:ascii="Arial" w:hAnsi="Arial" w:cs="Arial"/>
          <w:sz w:val="19"/>
          <w:szCs w:val="19"/>
        </w:rPr>
        <w:t>i</w:t>
      </w:r>
      <w:r w:rsidR="0092341A" w:rsidRPr="006C6CF0">
        <w:rPr>
          <w:rFonts w:ascii="Arial" w:hAnsi="Arial" w:cs="Arial"/>
          <w:spacing w:val="2"/>
          <w:sz w:val="19"/>
          <w:szCs w:val="19"/>
        </w:rPr>
        <w:t xml:space="preserve"> </w:t>
      </w:r>
      <w:r w:rsidR="0092341A" w:rsidRPr="006C6CF0">
        <w:rPr>
          <w:rFonts w:ascii="Arial" w:hAnsi="Arial" w:cs="Arial"/>
          <w:spacing w:val="-1"/>
          <w:sz w:val="19"/>
          <w:szCs w:val="19"/>
        </w:rPr>
        <w:t>d</w:t>
      </w:r>
      <w:r w:rsidR="0092341A" w:rsidRPr="006C6CF0">
        <w:rPr>
          <w:rFonts w:ascii="Arial" w:hAnsi="Arial" w:cs="Arial"/>
          <w:sz w:val="19"/>
          <w:szCs w:val="19"/>
        </w:rPr>
        <w:t>a</w:t>
      </w:r>
      <w:r w:rsidR="0092341A" w:rsidRPr="006C6CF0">
        <w:rPr>
          <w:rFonts w:ascii="Arial" w:hAnsi="Arial" w:cs="Arial"/>
          <w:spacing w:val="2"/>
          <w:sz w:val="19"/>
          <w:szCs w:val="19"/>
        </w:rPr>
        <w:t xml:space="preserve"> </w:t>
      </w:r>
      <w:r w:rsidR="0092341A" w:rsidRPr="006C6CF0">
        <w:rPr>
          <w:rFonts w:ascii="Arial" w:hAnsi="Arial" w:cs="Arial"/>
          <w:spacing w:val="-1"/>
          <w:sz w:val="19"/>
          <w:szCs w:val="19"/>
        </w:rPr>
        <w:t>fores</w:t>
      </w:r>
      <w:r w:rsidR="0092341A" w:rsidRPr="006C6CF0">
        <w:rPr>
          <w:rFonts w:ascii="Arial" w:hAnsi="Arial" w:cs="Arial"/>
          <w:spacing w:val="-2"/>
          <w:sz w:val="19"/>
          <w:szCs w:val="19"/>
        </w:rPr>
        <w:t>t</w:t>
      </w:r>
      <w:r w:rsidR="0092341A" w:rsidRPr="006C6CF0">
        <w:rPr>
          <w:rFonts w:ascii="Arial" w:hAnsi="Arial" w:cs="Arial"/>
          <w:sz w:val="19"/>
          <w:szCs w:val="19"/>
        </w:rPr>
        <w:t>e</w:t>
      </w:r>
      <w:r w:rsidR="0092341A" w:rsidRPr="006C6CF0">
        <w:rPr>
          <w:rFonts w:ascii="Arial" w:hAnsi="Arial" w:cs="Arial"/>
          <w:spacing w:val="3"/>
          <w:sz w:val="19"/>
          <w:szCs w:val="19"/>
        </w:rPr>
        <w:t xml:space="preserve"> </w:t>
      </w:r>
      <w:r w:rsidR="0092341A" w:rsidRPr="006C6CF0">
        <w:rPr>
          <w:rFonts w:ascii="Arial" w:hAnsi="Arial" w:cs="Arial"/>
          <w:sz w:val="19"/>
          <w:szCs w:val="19"/>
        </w:rPr>
        <w:t>e</w:t>
      </w:r>
      <w:r w:rsidR="0092341A" w:rsidRPr="006C6CF0">
        <w:rPr>
          <w:rFonts w:ascii="Arial" w:hAnsi="Arial" w:cs="Arial"/>
          <w:spacing w:val="3"/>
          <w:sz w:val="19"/>
          <w:szCs w:val="19"/>
        </w:rPr>
        <w:t xml:space="preserve"> </w:t>
      </w:r>
      <w:r w:rsidR="0092341A" w:rsidRPr="006C6CF0">
        <w:rPr>
          <w:rFonts w:ascii="Arial" w:hAnsi="Arial" w:cs="Arial"/>
          <w:spacing w:val="-1"/>
          <w:sz w:val="19"/>
          <w:szCs w:val="19"/>
        </w:rPr>
        <w:t>bosch</w:t>
      </w:r>
      <w:r w:rsidR="00B16559">
        <w:rPr>
          <w:rFonts w:ascii="Arial" w:hAnsi="Arial" w:cs="Arial"/>
          <w:sz w:val="19"/>
          <w:szCs w:val="19"/>
        </w:rPr>
        <w:t xml:space="preserve">i     </w:t>
      </w:r>
      <w:r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Box>
          </w:ffData>
        </w:fldChar>
      </w:r>
      <w:r>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Pr="006C6CF0">
        <w:rPr>
          <w:rFonts w:ascii="Arial" w:hAnsi="Arial" w:cs="Arial"/>
          <w:w w:val="105"/>
          <w:sz w:val="19"/>
          <w:szCs w:val="19"/>
        </w:rPr>
        <w:t>]</w:t>
      </w:r>
      <w:r w:rsidR="0092341A" w:rsidRPr="006C6CF0">
        <w:rPr>
          <w:rFonts w:ascii="Arial" w:hAnsi="Arial" w:cs="Arial"/>
          <w:spacing w:val="2"/>
          <w:sz w:val="19"/>
          <w:szCs w:val="19"/>
        </w:rPr>
        <w:t xml:space="preserve"> </w:t>
      </w:r>
      <w:r w:rsidR="0092341A" w:rsidRPr="006C6CF0">
        <w:rPr>
          <w:rFonts w:ascii="Arial" w:hAnsi="Arial" w:cs="Arial"/>
          <w:sz w:val="19"/>
          <w:szCs w:val="19"/>
        </w:rPr>
        <w:t>h)</w:t>
      </w:r>
      <w:r w:rsidR="0092341A" w:rsidRPr="006C6CF0">
        <w:rPr>
          <w:rFonts w:ascii="Arial" w:hAnsi="Arial" w:cs="Arial"/>
          <w:spacing w:val="1"/>
          <w:sz w:val="19"/>
          <w:szCs w:val="19"/>
        </w:rPr>
        <w:t xml:space="preserve"> </w:t>
      </w:r>
      <w:r w:rsidR="0092341A" w:rsidRPr="006C6CF0">
        <w:rPr>
          <w:rFonts w:ascii="Arial" w:hAnsi="Arial" w:cs="Arial"/>
          <w:sz w:val="19"/>
          <w:szCs w:val="19"/>
        </w:rPr>
        <w:t>un</w:t>
      </w:r>
      <w:r w:rsidR="0092341A" w:rsidRPr="006C6CF0">
        <w:rPr>
          <w:rFonts w:ascii="Arial" w:hAnsi="Arial" w:cs="Arial"/>
          <w:spacing w:val="-2"/>
          <w:sz w:val="19"/>
          <w:szCs w:val="19"/>
        </w:rPr>
        <w:t>i</w:t>
      </w:r>
      <w:r w:rsidR="0092341A" w:rsidRPr="006C6CF0">
        <w:rPr>
          <w:rFonts w:ascii="Arial" w:hAnsi="Arial" w:cs="Arial"/>
          <w:sz w:val="19"/>
          <w:szCs w:val="19"/>
        </w:rPr>
        <w:t>versità</w:t>
      </w:r>
      <w:r w:rsidR="0092341A" w:rsidRPr="006C6CF0">
        <w:rPr>
          <w:rFonts w:ascii="Arial" w:hAnsi="Arial" w:cs="Arial"/>
          <w:spacing w:val="3"/>
          <w:sz w:val="19"/>
          <w:szCs w:val="19"/>
        </w:rPr>
        <w:t xml:space="preserve"> </w:t>
      </w:r>
      <w:r w:rsidR="0092341A" w:rsidRPr="006C6CF0">
        <w:rPr>
          <w:rFonts w:ascii="Arial" w:hAnsi="Arial" w:cs="Arial"/>
          <w:spacing w:val="-2"/>
          <w:sz w:val="19"/>
          <w:szCs w:val="19"/>
        </w:rPr>
        <w:t>a</w:t>
      </w:r>
      <w:r w:rsidR="0092341A" w:rsidRPr="006C6CF0">
        <w:rPr>
          <w:rFonts w:ascii="Arial" w:hAnsi="Arial" w:cs="Arial"/>
          <w:sz w:val="19"/>
          <w:szCs w:val="19"/>
        </w:rPr>
        <w:t>grarie</w:t>
      </w:r>
      <w:r w:rsidR="0092341A" w:rsidRPr="006C6CF0">
        <w:rPr>
          <w:rFonts w:ascii="Arial" w:hAnsi="Arial" w:cs="Arial"/>
          <w:spacing w:val="3"/>
          <w:sz w:val="19"/>
          <w:szCs w:val="19"/>
        </w:rPr>
        <w:t xml:space="preserve"> </w:t>
      </w:r>
      <w:r w:rsidR="0092341A" w:rsidRPr="006C6CF0">
        <w:rPr>
          <w:rFonts w:ascii="Arial" w:hAnsi="Arial" w:cs="Arial"/>
          <w:sz w:val="19"/>
          <w:szCs w:val="19"/>
        </w:rPr>
        <w:t>e</w:t>
      </w:r>
      <w:r w:rsidR="0092341A" w:rsidRPr="006C6CF0">
        <w:rPr>
          <w:rFonts w:ascii="Arial" w:hAnsi="Arial" w:cs="Arial"/>
          <w:spacing w:val="2"/>
          <w:sz w:val="19"/>
          <w:szCs w:val="19"/>
        </w:rPr>
        <w:t xml:space="preserve"> </w:t>
      </w:r>
      <w:r w:rsidR="0092341A" w:rsidRPr="006C6CF0">
        <w:rPr>
          <w:rFonts w:ascii="Arial" w:hAnsi="Arial" w:cs="Arial"/>
          <w:sz w:val="19"/>
          <w:szCs w:val="19"/>
        </w:rPr>
        <w:t>usi</w:t>
      </w:r>
      <w:r w:rsidR="0092341A" w:rsidRPr="006C6CF0">
        <w:rPr>
          <w:rFonts w:ascii="Arial" w:hAnsi="Arial" w:cs="Arial"/>
          <w:spacing w:val="2"/>
          <w:sz w:val="19"/>
          <w:szCs w:val="19"/>
        </w:rPr>
        <w:t xml:space="preserve"> </w:t>
      </w:r>
      <w:r w:rsidR="0092341A" w:rsidRPr="006C6CF0">
        <w:rPr>
          <w:rFonts w:ascii="Arial" w:hAnsi="Arial" w:cs="Arial"/>
          <w:sz w:val="19"/>
          <w:szCs w:val="19"/>
        </w:rPr>
        <w:t>civici</w:t>
      </w:r>
      <w:r w:rsidR="00B16559">
        <w:rPr>
          <w:rFonts w:ascii="Arial" w:hAnsi="Arial" w:cs="Arial"/>
          <w:sz w:val="19"/>
          <w:szCs w:val="19"/>
        </w:rPr>
        <w:t xml:space="preserve">         </w:t>
      </w:r>
      <w:r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Box>
          </w:ffData>
        </w:fldChar>
      </w:r>
      <w:r>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Pr="006C6CF0">
        <w:rPr>
          <w:rFonts w:ascii="Arial" w:hAnsi="Arial" w:cs="Arial"/>
          <w:w w:val="105"/>
          <w:sz w:val="19"/>
          <w:szCs w:val="19"/>
        </w:rPr>
        <w:t>]</w:t>
      </w:r>
      <w:r w:rsidR="0092341A" w:rsidRPr="006C6CF0">
        <w:rPr>
          <w:rFonts w:ascii="Arial" w:hAnsi="Arial" w:cs="Arial"/>
          <w:spacing w:val="3"/>
          <w:sz w:val="19"/>
          <w:szCs w:val="19"/>
        </w:rPr>
        <w:t xml:space="preserve"> </w:t>
      </w:r>
      <w:r w:rsidR="0092341A" w:rsidRPr="006C6CF0">
        <w:rPr>
          <w:rFonts w:ascii="Arial" w:hAnsi="Arial" w:cs="Arial"/>
          <w:sz w:val="19"/>
          <w:szCs w:val="19"/>
        </w:rPr>
        <w:t>i)</w:t>
      </w:r>
      <w:r w:rsidR="0092341A" w:rsidRPr="006C6CF0">
        <w:rPr>
          <w:rFonts w:ascii="Arial" w:hAnsi="Arial" w:cs="Arial"/>
          <w:spacing w:val="2"/>
          <w:sz w:val="19"/>
          <w:szCs w:val="19"/>
        </w:rPr>
        <w:t xml:space="preserve"> </w:t>
      </w:r>
      <w:r w:rsidR="0092341A" w:rsidRPr="006C6CF0">
        <w:rPr>
          <w:rFonts w:ascii="Arial" w:hAnsi="Arial" w:cs="Arial"/>
          <w:sz w:val="19"/>
          <w:szCs w:val="19"/>
        </w:rPr>
        <w:t>zone</w:t>
      </w:r>
      <w:r w:rsidR="0092341A" w:rsidRPr="006C6CF0">
        <w:rPr>
          <w:rFonts w:ascii="Arial" w:hAnsi="Arial" w:cs="Arial"/>
          <w:spacing w:val="1"/>
          <w:sz w:val="19"/>
          <w:szCs w:val="19"/>
        </w:rPr>
        <w:t xml:space="preserve"> </w:t>
      </w:r>
      <w:r w:rsidR="0092341A" w:rsidRPr="006C6CF0">
        <w:rPr>
          <w:rFonts w:ascii="Arial" w:hAnsi="Arial" w:cs="Arial"/>
          <w:sz w:val="19"/>
          <w:szCs w:val="19"/>
        </w:rPr>
        <w:t>u</w:t>
      </w:r>
      <w:r w:rsidR="0092341A" w:rsidRPr="006C6CF0">
        <w:rPr>
          <w:rFonts w:ascii="Arial" w:hAnsi="Arial" w:cs="Arial"/>
          <w:spacing w:val="-1"/>
          <w:sz w:val="19"/>
          <w:szCs w:val="19"/>
        </w:rPr>
        <w:t>m</w:t>
      </w:r>
      <w:r w:rsidR="0092341A" w:rsidRPr="006C6CF0">
        <w:rPr>
          <w:rFonts w:ascii="Arial" w:hAnsi="Arial" w:cs="Arial"/>
          <w:sz w:val="19"/>
          <w:szCs w:val="19"/>
        </w:rPr>
        <w:t>ide</w:t>
      </w:r>
    </w:p>
    <w:p w:rsidR="0092341A" w:rsidRPr="006C6CF0" w:rsidRDefault="00351747" w:rsidP="00351747">
      <w:pPr>
        <w:tabs>
          <w:tab w:val="left" w:pos="3473"/>
        </w:tabs>
        <w:kinsoku w:val="0"/>
        <w:overflowPunct w:val="0"/>
        <w:spacing w:line="360" w:lineRule="auto"/>
        <w:rPr>
          <w:rFonts w:ascii="Arial" w:hAnsi="Arial" w:cs="Arial"/>
          <w:sz w:val="19"/>
          <w:szCs w:val="19"/>
        </w:rPr>
      </w:pPr>
      <w:r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Box>
          </w:ffData>
        </w:fldChar>
      </w:r>
      <w:r>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Pr="006C6CF0">
        <w:rPr>
          <w:rFonts w:ascii="Arial" w:hAnsi="Arial" w:cs="Arial"/>
          <w:w w:val="105"/>
          <w:sz w:val="19"/>
          <w:szCs w:val="19"/>
        </w:rPr>
        <w:t>]</w:t>
      </w:r>
      <w:r w:rsidR="0092341A" w:rsidRPr="006C6CF0">
        <w:rPr>
          <w:rFonts w:ascii="Arial" w:hAnsi="Arial" w:cs="Arial"/>
          <w:sz w:val="19"/>
          <w:szCs w:val="19"/>
        </w:rPr>
        <w:t xml:space="preserve"> l)</w:t>
      </w:r>
      <w:r w:rsidR="0092341A" w:rsidRPr="006C6CF0">
        <w:rPr>
          <w:rFonts w:ascii="Arial" w:hAnsi="Arial" w:cs="Arial"/>
          <w:spacing w:val="-1"/>
          <w:sz w:val="19"/>
          <w:szCs w:val="19"/>
        </w:rPr>
        <w:t xml:space="preserve"> </w:t>
      </w:r>
      <w:r w:rsidR="0092341A" w:rsidRPr="006C6CF0">
        <w:rPr>
          <w:rFonts w:ascii="Arial" w:hAnsi="Arial" w:cs="Arial"/>
          <w:sz w:val="19"/>
          <w:szCs w:val="19"/>
        </w:rPr>
        <w:t>vulcani</w:t>
      </w:r>
      <w:r w:rsidR="00B16559">
        <w:rPr>
          <w:rFonts w:ascii="Arial" w:hAnsi="Arial" w:cs="Arial"/>
          <w:sz w:val="19"/>
          <w:szCs w:val="19"/>
        </w:rPr>
        <w:t xml:space="preserve">                                                </w:t>
      </w:r>
      <w:r>
        <w:rPr>
          <w:rFonts w:ascii="Arial" w:hAnsi="Arial" w:cs="Arial"/>
          <w:sz w:val="19"/>
          <w:szCs w:val="19"/>
        </w:rPr>
        <w:t xml:space="preserve"> </w:t>
      </w:r>
      <w:r w:rsidR="00B16559">
        <w:rPr>
          <w:rFonts w:ascii="Arial" w:hAnsi="Arial" w:cs="Arial"/>
          <w:sz w:val="19"/>
          <w:szCs w:val="19"/>
        </w:rPr>
        <w:t xml:space="preserve"> </w:t>
      </w:r>
      <w:r w:rsidRPr="006C6CF0">
        <w:rPr>
          <w:rFonts w:ascii="Arial" w:hAnsi="Arial" w:cs="Arial"/>
          <w:w w:val="105"/>
          <w:sz w:val="19"/>
          <w:szCs w:val="19"/>
        </w:rPr>
        <w:t>[</w:t>
      </w:r>
      <w:r w:rsidR="00DE27F3">
        <w:rPr>
          <w:rFonts w:ascii="Arial" w:hAnsi="Arial" w:cs="Arial"/>
          <w:w w:val="105"/>
          <w:sz w:val="19"/>
          <w:szCs w:val="19"/>
        </w:rPr>
        <w:fldChar w:fldCharType="begin">
          <w:ffData>
            <w:name w:val="Controllo2"/>
            <w:enabled/>
            <w:calcOnExit w:val="0"/>
            <w:checkBox>
              <w:sizeAuto/>
              <w:default w:val="0"/>
            </w:checkBox>
          </w:ffData>
        </w:fldChar>
      </w:r>
      <w:r>
        <w:rPr>
          <w:rFonts w:ascii="Arial" w:hAnsi="Arial" w:cs="Arial"/>
          <w:w w:val="105"/>
          <w:sz w:val="19"/>
          <w:szCs w:val="19"/>
        </w:rPr>
        <w:instrText xml:space="preserve"> FORMCHECKBOX </w:instrText>
      </w:r>
      <w:r w:rsidR="00DE27F3">
        <w:rPr>
          <w:rFonts w:ascii="Arial" w:hAnsi="Arial" w:cs="Arial"/>
          <w:w w:val="105"/>
          <w:sz w:val="19"/>
          <w:szCs w:val="19"/>
        </w:rPr>
      </w:r>
      <w:r w:rsidR="00DE27F3">
        <w:rPr>
          <w:rFonts w:ascii="Arial" w:hAnsi="Arial" w:cs="Arial"/>
          <w:w w:val="105"/>
          <w:sz w:val="19"/>
          <w:szCs w:val="19"/>
        </w:rPr>
        <w:fldChar w:fldCharType="separate"/>
      </w:r>
      <w:r w:rsidR="00DE27F3">
        <w:rPr>
          <w:rFonts w:ascii="Arial" w:hAnsi="Arial" w:cs="Arial"/>
          <w:w w:val="105"/>
          <w:sz w:val="19"/>
          <w:szCs w:val="19"/>
        </w:rPr>
        <w:fldChar w:fldCharType="end"/>
      </w:r>
      <w:r w:rsidRPr="006C6CF0">
        <w:rPr>
          <w:rFonts w:ascii="Arial" w:hAnsi="Arial" w:cs="Arial"/>
          <w:w w:val="105"/>
          <w:sz w:val="19"/>
          <w:szCs w:val="19"/>
        </w:rPr>
        <w:t>]</w:t>
      </w:r>
      <w:r w:rsidR="0092341A" w:rsidRPr="006C6CF0">
        <w:rPr>
          <w:rFonts w:ascii="Arial" w:hAnsi="Arial" w:cs="Arial"/>
          <w:spacing w:val="4"/>
          <w:sz w:val="19"/>
          <w:szCs w:val="19"/>
        </w:rPr>
        <w:t xml:space="preserve"> </w:t>
      </w:r>
      <w:r w:rsidR="0092341A" w:rsidRPr="006C6CF0">
        <w:rPr>
          <w:rFonts w:ascii="Arial" w:hAnsi="Arial" w:cs="Arial"/>
          <w:spacing w:val="-3"/>
          <w:sz w:val="19"/>
          <w:szCs w:val="19"/>
        </w:rPr>
        <w:t>m</w:t>
      </w:r>
      <w:r w:rsidR="0092341A" w:rsidRPr="006C6CF0">
        <w:rPr>
          <w:rFonts w:ascii="Arial" w:hAnsi="Arial" w:cs="Arial"/>
          <w:sz w:val="19"/>
          <w:szCs w:val="19"/>
        </w:rPr>
        <w:t>)</w:t>
      </w:r>
      <w:r w:rsidR="0092341A" w:rsidRPr="006C6CF0">
        <w:rPr>
          <w:rFonts w:ascii="Arial" w:hAnsi="Arial" w:cs="Arial"/>
          <w:spacing w:val="4"/>
          <w:sz w:val="19"/>
          <w:szCs w:val="19"/>
        </w:rPr>
        <w:t xml:space="preserve"> </w:t>
      </w:r>
      <w:r w:rsidR="0092341A" w:rsidRPr="006C6CF0">
        <w:rPr>
          <w:rFonts w:ascii="Arial" w:hAnsi="Arial" w:cs="Arial"/>
          <w:sz w:val="19"/>
          <w:szCs w:val="19"/>
        </w:rPr>
        <w:t>zone</w:t>
      </w:r>
      <w:r w:rsidR="0092341A" w:rsidRPr="006C6CF0">
        <w:rPr>
          <w:rFonts w:ascii="Arial" w:hAnsi="Arial" w:cs="Arial"/>
          <w:spacing w:val="3"/>
          <w:sz w:val="19"/>
          <w:szCs w:val="19"/>
        </w:rPr>
        <w:t xml:space="preserve"> </w:t>
      </w:r>
      <w:r w:rsidR="0092341A" w:rsidRPr="006C6CF0">
        <w:rPr>
          <w:rFonts w:ascii="Arial" w:hAnsi="Arial" w:cs="Arial"/>
          <w:sz w:val="19"/>
          <w:szCs w:val="19"/>
        </w:rPr>
        <w:t>di</w:t>
      </w:r>
      <w:r w:rsidR="0092341A" w:rsidRPr="006C6CF0">
        <w:rPr>
          <w:rFonts w:ascii="Arial" w:hAnsi="Arial" w:cs="Arial"/>
          <w:spacing w:val="4"/>
          <w:sz w:val="19"/>
          <w:szCs w:val="19"/>
        </w:rPr>
        <w:t xml:space="preserve"> </w:t>
      </w:r>
      <w:r w:rsidR="0092341A" w:rsidRPr="006C6CF0">
        <w:rPr>
          <w:rFonts w:ascii="Arial" w:hAnsi="Arial" w:cs="Arial"/>
          <w:spacing w:val="-2"/>
          <w:sz w:val="19"/>
          <w:szCs w:val="19"/>
        </w:rPr>
        <w:t>i</w:t>
      </w:r>
      <w:r w:rsidR="0092341A" w:rsidRPr="006C6CF0">
        <w:rPr>
          <w:rFonts w:ascii="Arial" w:hAnsi="Arial" w:cs="Arial"/>
          <w:sz w:val="19"/>
          <w:szCs w:val="19"/>
        </w:rPr>
        <w:t>nteres</w:t>
      </w:r>
      <w:r w:rsidR="0092341A" w:rsidRPr="006C6CF0">
        <w:rPr>
          <w:rFonts w:ascii="Arial" w:hAnsi="Arial" w:cs="Arial"/>
          <w:spacing w:val="-2"/>
          <w:sz w:val="19"/>
          <w:szCs w:val="19"/>
        </w:rPr>
        <w:t>s</w:t>
      </w:r>
      <w:r w:rsidR="0092341A" w:rsidRPr="006C6CF0">
        <w:rPr>
          <w:rFonts w:ascii="Arial" w:hAnsi="Arial" w:cs="Arial"/>
          <w:sz w:val="19"/>
          <w:szCs w:val="19"/>
        </w:rPr>
        <w:t>e</w:t>
      </w:r>
      <w:r w:rsidR="0092341A" w:rsidRPr="006C6CF0">
        <w:rPr>
          <w:rFonts w:ascii="Arial" w:hAnsi="Arial" w:cs="Arial"/>
          <w:spacing w:val="4"/>
          <w:sz w:val="19"/>
          <w:szCs w:val="19"/>
        </w:rPr>
        <w:t xml:space="preserve"> </w:t>
      </w:r>
      <w:r w:rsidR="0092341A" w:rsidRPr="006C6CF0">
        <w:rPr>
          <w:rFonts w:ascii="Arial" w:hAnsi="Arial" w:cs="Arial"/>
          <w:sz w:val="19"/>
          <w:szCs w:val="19"/>
        </w:rPr>
        <w:t>ar</w:t>
      </w:r>
      <w:r w:rsidR="0092341A" w:rsidRPr="006C6CF0">
        <w:rPr>
          <w:rFonts w:ascii="Arial" w:hAnsi="Arial" w:cs="Arial"/>
          <w:spacing w:val="-2"/>
          <w:sz w:val="19"/>
          <w:szCs w:val="19"/>
        </w:rPr>
        <w:t>c</w:t>
      </w:r>
      <w:r w:rsidR="0092341A" w:rsidRPr="006C6CF0">
        <w:rPr>
          <w:rFonts w:ascii="Arial" w:hAnsi="Arial" w:cs="Arial"/>
          <w:sz w:val="19"/>
          <w:szCs w:val="19"/>
        </w:rPr>
        <w:t>heo</w:t>
      </w:r>
      <w:r w:rsidR="0092341A" w:rsidRPr="006C6CF0">
        <w:rPr>
          <w:rFonts w:ascii="Arial" w:hAnsi="Arial" w:cs="Arial"/>
          <w:spacing w:val="-2"/>
          <w:sz w:val="19"/>
          <w:szCs w:val="19"/>
        </w:rPr>
        <w:t>l</w:t>
      </w:r>
      <w:r w:rsidR="0092341A" w:rsidRPr="006C6CF0">
        <w:rPr>
          <w:rFonts w:ascii="Arial" w:hAnsi="Arial" w:cs="Arial"/>
          <w:sz w:val="19"/>
          <w:szCs w:val="19"/>
        </w:rPr>
        <w:t>ogi</w:t>
      </w:r>
      <w:r w:rsidR="0092341A" w:rsidRPr="006C6CF0">
        <w:rPr>
          <w:rFonts w:ascii="Arial" w:hAnsi="Arial" w:cs="Arial"/>
          <w:spacing w:val="-2"/>
          <w:sz w:val="19"/>
          <w:szCs w:val="19"/>
        </w:rPr>
        <w:t>c</w:t>
      </w:r>
      <w:r w:rsidR="0092341A" w:rsidRPr="006C6CF0">
        <w:rPr>
          <w:rFonts w:ascii="Arial" w:hAnsi="Arial" w:cs="Arial"/>
          <w:sz w:val="19"/>
          <w:szCs w:val="19"/>
        </w:rPr>
        <w:t>o</w:t>
      </w:r>
    </w:p>
    <w:p w:rsidR="0092341A" w:rsidRPr="00A33FAC" w:rsidRDefault="0092341A" w:rsidP="00B16559">
      <w:pPr>
        <w:kinsoku w:val="0"/>
        <w:overflowPunct w:val="0"/>
        <w:rPr>
          <w:rFonts w:ascii="Arial" w:hAnsi="Arial" w:cs="Arial"/>
          <w:sz w:val="26"/>
          <w:szCs w:val="26"/>
        </w:rPr>
      </w:pPr>
    </w:p>
    <w:p w:rsidR="0092341A" w:rsidRPr="006C6CF0" w:rsidRDefault="006C6CF0" w:rsidP="00B16559">
      <w:pPr>
        <w:pStyle w:val="Corpodeltesto"/>
        <w:tabs>
          <w:tab w:val="left" w:pos="962"/>
        </w:tabs>
        <w:kinsoku w:val="0"/>
        <w:overflowPunct w:val="0"/>
        <w:spacing w:before="0"/>
        <w:ind w:left="0"/>
        <w:rPr>
          <w:rFonts w:ascii="Arial" w:hAnsi="Arial" w:cs="Arial"/>
          <w:sz w:val="12"/>
          <w:szCs w:val="12"/>
        </w:rPr>
      </w:pPr>
      <w:r>
        <w:rPr>
          <w:rFonts w:ascii="Arial" w:hAnsi="Arial" w:cs="Arial"/>
          <w:sz w:val="20"/>
          <w:szCs w:val="20"/>
        </w:rPr>
        <w:t xml:space="preserve">10. </w:t>
      </w:r>
      <w:r w:rsidR="0092341A" w:rsidRPr="006C6CF0">
        <w:rPr>
          <w:rFonts w:ascii="Arial" w:hAnsi="Arial" w:cs="Arial"/>
          <w:w w:val="105"/>
        </w:rPr>
        <w:t>DESCRIZIONE</w:t>
      </w:r>
      <w:r w:rsidR="0092341A" w:rsidRPr="006C6CF0">
        <w:rPr>
          <w:rFonts w:ascii="Arial" w:hAnsi="Arial" w:cs="Arial"/>
          <w:spacing w:val="-17"/>
          <w:w w:val="105"/>
        </w:rPr>
        <w:t xml:space="preserve"> </w:t>
      </w:r>
      <w:r w:rsidR="0092341A" w:rsidRPr="006C6CF0">
        <w:rPr>
          <w:rFonts w:ascii="Arial" w:hAnsi="Arial" w:cs="Arial"/>
          <w:spacing w:val="-3"/>
          <w:w w:val="105"/>
        </w:rPr>
        <w:t>S</w:t>
      </w:r>
      <w:r w:rsidR="0092341A" w:rsidRPr="006C6CF0">
        <w:rPr>
          <w:rFonts w:ascii="Arial" w:hAnsi="Arial" w:cs="Arial"/>
          <w:w w:val="105"/>
        </w:rPr>
        <w:t>IN</w:t>
      </w:r>
      <w:r w:rsidR="0092341A" w:rsidRPr="006C6CF0">
        <w:rPr>
          <w:rFonts w:ascii="Arial" w:hAnsi="Arial" w:cs="Arial"/>
          <w:spacing w:val="-3"/>
          <w:w w:val="105"/>
        </w:rPr>
        <w:t>T</w:t>
      </w:r>
      <w:r w:rsidR="0092341A" w:rsidRPr="006C6CF0">
        <w:rPr>
          <w:rFonts w:ascii="Arial" w:hAnsi="Arial" w:cs="Arial"/>
          <w:w w:val="105"/>
        </w:rPr>
        <w:t>ETICA</w:t>
      </w:r>
      <w:r w:rsidR="0092341A" w:rsidRPr="006C6CF0">
        <w:rPr>
          <w:rFonts w:ascii="Arial" w:hAnsi="Arial" w:cs="Arial"/>
          <w:spacing w:val="-16"/>
          <w:w w:val="105"/>
        </w:rPr>
        <w:t xml:space="preserve"> </w:t>
      </w:r>
      <w:r w:rsidR="0092341A" w:rsidRPr="006C6CF0">
        <w:rPr>
          <w:rFonts w:ascii="Arial" w:hAnsi="Arial" w:cs="Arial"/>
          <w:w w:val="105"/>
        </w:rPr>
        <w:t>DEL</w:t>
      </w:r>
      <w:r w:rsidR="0092341A" w:rsidRPr="006C6CF0">
        <w:rPr>
          <w:rFonts w:ascii="Arial" w:hAnsi="Arial" w:cs="Arial"/>
          <w:spacing w:val="-3"/>
          <w:w w:val="105"/>
        </w:rPr>
        <w:t>L</w:t>
      </w:r>
      <w:r w:rsidR="0092341A" w:rsidRPr="006C6CF0">
        <w:rPr>
          <w:rFonts w:ascii="Arial" w:hAnsi="Arial" w:cs="Arial"/>
          <w:w w:val="105"/>
        </w:rPr>
        <w:t>O</w:t>
      </w:r>
      <w:r w:rsidR="0092341A" w:rsidRPr="006C6CF0">
        <w:rPr>
          <w:rFonts w:ascii="Arial" w:hAnsi="Arial" w:cs="Arial"/>
          <w:spacing w:val="-16"/>
          <w:w w:val="105"/>
        </w:rPr>
        <w:t xml:space="preserve"> </w:t>
      </w:r>
      <w:r w:rsidR="0092341A" w:rsidRPr="006C6CF0">
        <w:rPr>
          <w:rFonts w:ascii="Arial" w:hAnsi="Arial" w:cs="Arial"/>
          <w:spacing w:val="-3"/>
          <w:w w:val="105"/>
        </w:rPr>
        <w:t>S</w:t>
      </w:r>
      <w:r w:rsidR="0092341A" w:rsidRPr="006C6CF0">
        <w:rPr>
          <w:rFonts w:ascii="Arial" w:hAnsi="Arial" w:cs="Arial"/>
          <w:w w:val="105"/>
        </w:rPr>
        <w:t>TA</w:t>
      </w:r>
      <w:r w:rsidR="0092341A" w:rsidRPr="006C6CF0">
        <w:rPr>
          <w:rFonts w:ascii="Arial" w:hAnsi="Arial" w:cs="Arial"/>
          <w:spacing w:val="-3"/>
          <w:w w:val="105"/>
        </w:rPr>
        <w:t>T</w:t>
      </w:r>
      <w:r w:rsidR="0092341A" w:rsidRPr="006C6CF0">
        <w:rPr>
          <w:rFonts w:ascii="Arial" w:hAnsi="Arial" w:cs="Arial"/>
          <w:w w:val="105"/>
        </w:rPr>
        <w:t>O</w:t>
      </w:r>
      <w:r w:rsidR="0092341A" w:rsidRPr="006C6CF0">
        <w:rPr>
          <w:rFonts w:ascii="Arial" w:hAnsi="Arial" w:cs="Arial"/>
          <w:spacing w:val="-16"/>
          <w:w w:val="105"/>
        </w:rPr>
        <w:t xml:space="preserve"> </w:t>
      </w:r>
      <w:r w:rsidR="0092341A" w:rsidRPr="006C6CF0">
        <w:rPr>
          <w:rFonts w:ascii="Arial" w:hAnsi="Arial" w:cs="Arial"/>
          <w:w w:val="105"/>
        </w:rPr>
        <w:t>AT</w:t>
      </w:r>
      <w:r w:rsidR="0092341A" w:rsidRPr="006C6CF0">
        <w:rPr>
          <w:rFonts w:ascii="Arial" w:hAnsi="Arial" w:cs="Arial"/>
          <w:spacing w:val="-3"/>
          <w:w w:val="105"/>
        </w:rPr>
        <w:t>T</w:t>
      </w:r>
      <w:r w:rsidR="0092341A" w:rsidRPr="006C6CF0">
        <w:rPr>
          <w:rFonts w:ascii="Arial" w:hAnsi="Arial" w:cs="Arial"/>
          <w:spacing w:val="-1"/>
          <w:w w:val="105"/>
        </w:rPr>
        <w:t>U</w:t>
      </w:r>
      <w:r w:rsidR="0092341A" w:rsidRPr="006C6CF0">
        <w:rPr>
          <w:rFonts w:ascii="Arial" w:hAnsi="Arial" w:cs="Arial"/>
          <w:w w:val="105"/>
        </w:rPr>
        <w:t>ALE</w:t>
      </w:r>
      <w:r w:rsidR="0092341A" w:rsidRPr="006C6CF0">
        <w:rPr>
          <w:rFonts w:ascii="Arial" w:hAnsi="Arial" w:cs="Arial"/>
          <w:spacing w:val="-17"/>
          <w:w w:val="105"/>
        </w:rPr>
        <w:t xml:space="preserve"> </w:t>
      </w:r>
      <w:r w:rsidR="0092341A" w:rsidRPr="006C6CF0">
        <w:rPr>
          <w:rFonts w:ascii="Arial" w:hAnsi="Arial" w:cs="Arial"/>
          <w:w w:val="105"/>
        </w:rPr>
        <w:t>DE</w:t>
      </w:r>
      <w:r w:rsidR="0092341A" w:rsidRPr="006C6CF0">
        <w:rPr>
          <w:rFonts w:ascii="Arial" w:hAnsi="Arial" w:cs="Arial"/>
          <w:spacing w:val="-3"/>
          <w:w w:val="105"/>
        </w:rPr>
        <w:t>L</w:t>
      </w:r>
      <w:r w:rsidR="0092341A" w:rsidRPr="006C6CF0">
        <w:rPr>
          <w:rFonts w:ascii="Arial" w:hAnsi="Arial" w:cs="Arial"/>
          <w:w w:val="105"/>
        </w:rPr>
        <w:t>L’</w:t>
      </w:r>
      <w:r w:rsidR="0092341A" w:rsidRPr="006C6CF0">
        <w:rPr>
          <w:rFonts w:ascii="Arial" w:hAnsi="Arial" w:cs="Arial"/>
          <w:spacing w:val="-16"/>
          <w:w w:val="105"/>
        </w:rPr>
        <w:t xml:space="preserve"> </w:t>
      </w:r>
      <w:r w:rsidR="0092341A" w:rsidRPr="006C6CF0">
        <w:rPr>
          <w:rFonts w:ascii="Arial" w:hAnsi="Arial" w:cs="Arial"/>
          <w:w w:val="105"/>
        </w:rPr>
        <w:t>IMMOBILE</w:t>
      </w:r>
      <w:r w:rsidR="0092341A" w:rsidRPr="006C6CF0">
        <w:rPr>
          <w:rFonts w:ascii="Arial" w:hAnsi="Arial" w:cs="Arial"/>
          <w:spacing w:val="-17"/>
          <w:w w:val="105"/>
        </w:rPr>
        <w:t xml:space="preserve"> </w:t>
      </w:r>
      <w:r w:rsidR="0092341A" w:rsidRPr="006C6CF0">
        <w:rPr>
          <w:rFonts w:ascii="Arial" w:hAnsi="Arial" w:cs="Arial"/>
          <w:w w:val="105"/>
        </w:rPr>
        <w:t>O</w:t>
      </w:r>
      <w:r w:rsidR="0092341A" w:rsidRPr="006C6CF0">
        <w:rPr>
          <w:rFonts w:ascii="Arial" w:hAnsi="Arial" w:cs="Arial"/>
          <w:spacing w:val="-16"/>
          <w:w w:val="105"/>
        </w:rPr>
        <w:t xml:space="preserve"> </w:t>
      </w:r>
      <w:r w:rsidR="0092341A" w:rsidRPr="006C6CF0">
        <w:rPr>
          <w:rFonts w:ascii="Arial" w:hAnsi="Arial" w:cs="Arial"/>
          <w:w w:val="105"/>
        </w:rPr>
        <w:t>DELL</w:t>
      </w:r>
      <w:r w:rsidR="0092341A" w:rsidRPr="006C6CF0">
        <w:rPr>
          <w:rFonts w:ascii="Arial" w:hAnsi="Arial" w:cs="Arial"/>
          <w:spacing w:val="-3"/>
          <w:w w:val="105"/>
        </w:rPr>
        <w:t>'</w:t>
      </w:r>
      <w:r w:rsidR="0092341A" w:rsidRPr="006C6CF0">
        <w:rPr>
          <w:rFonts w:ascii="Arial" w:hAnsi="Arial" w:cs="Arial"/>
          <w:w w:val="105"/>
        </w:rPr>
        <w:t>AR</w:t>
      </w:r>
      <w:r w:rsidR="0092341A" w:rsidRPr="006C6CF0">
        <w:rPr>
          <w:rFonts w:ascii="Arial" w:hAnsi="Arial" w:cs="Arial"/>
          <w:spacing w:val="-3"/>
          <w:w w:val="105"/>
        </w:rPr>
        <w:t>E</w:t>
      </w:r>
      <w:r w:rsidR="0092341A" w:rsidRPr="006C6CF0">
        <w:rPr>
          <w:rFonts w:ascii="Arial" w:hAnsi="Arial" w:cs="Arial"/>
          <w:w w:val="105"/>
        </w:rPr>
        <w:t>A</w:t>
      </w:r>
      <w:r w:rsidR="0092341A" w:rsidRPr="006C6CF0">
        <w:rPr>
          <w:rFonts w:ascii="Arial" w:hAnsi="Arial" w:cs="Arial"/>
          <w:spacing w:val="-17"/>
          <w:w w:val="105"/>
        </w:rPr>
        <w:t xml:space="preserve"> </w:t>
      </w:r>
      <w:r w:rsidR="0092341A" w:rsidRPr="006C6CF0">
        <w:rPr>
          <w:rFonts w:ascii="Arial" w:hAnsi="Arial" w:cs="Arial"/>
          <w:w w:val="105"/>
        </w:rPr>
        <w:t>DI</w:t>
      </w:r>
      <w:r w:rsidR="0092341A" w:rsidRPr="006C6CF0">
        <w:rPr>
          <w:rFonts w:ascii="Arial" w:hAnsi="Arial" w:cs="Arial"/>
          <w:w w:val="103"/>
        </w:rPr>
        <w:t xml:space="preserve"> </w:t>
      </w:r>
      <w:r w:rsidR="0092341A" w:rsidRPr="006C6CF0">
        <w:rPr>
          <w:rFonts w:ascii="Arial" w:hAnsi="Arial" w:cs="Arial"/>
          <w:w w:val="105"/>
        </w:rPr>
        <w:t>IN</w:t>
      </w:r>
      <w:r w:rsidR="0092341A" w:rsidRPr="006C6CF0">
        <w:rPr>
          <w:rFonts w:ascii="Arial" w:hAnsi="Arial" w:cs="Arial"/>
          <w:spacing w:val="-1"/>
          <w:w w:val="105"/>
        </w:rPr>
        <w:t>TER</w:t>
      </w:r>
      <w:r w:rsidR="0092341A" w:rsidRPr="006C6CF0">
        <w:rPr>
          <w:rFonts w:ascii="Arial" w:hAnsi="Arial" w:cs="Arial"/>
          <w:w w:val="105"/>
        </w:rPr>
        <w:t>V</w:t>
      </w:r>
      <w:r w:rsidR="0092341A" w:rsidRPr="006C6CF0">
        <w:rPr>
          <w:rFonts w:ascii="Arial" w:hAnsi="Arial" w:cs="Arial"/>
          <w:spacing w:val="-1"/>
          <w:w w:val="105"/>
        </w:rPr>
        <w:t>E</w:t>
      </w:r>
      <w:r w:rsidR="0092341A" w:rsidRPr="006C6CF0">
        <w:rPr>
          <w:rFonts w:ascii="Arial" w:hAnsi="Arial" w:cs="Arial"/>
          <w:w w:val="105"/>
        </w:rPr>
        <w:t>N</w:t>
      </w:r>
      <w:r w:rsidR="0092341A" w:rsidRPr="006C6CF0">
        <w:rPr>
          <w:rFonts w:ascii="Arial" w:hAnsi="Arial" w:cs="Arial"/>
          <w:spacing w:val="-1"/>
          <w:w w:val="105"/>
        </w:rPr>
        <w:t>T</w:t>
      </w:r>
      <w:r w:rsidR="0092341A" w:rsidRPr="006C6CF0">
        <w:rPr>
          <w:rFonts w:ascii="Arial" w:hAnsi="Arial" w:cs="Arial"/>
          <w:w w:val="105"/>
        </w:rPr>
        <w:t>O</w:t>
      </w:r>
      <w:r w:rsidR="0092341A" w:rsidRPr="006C6CF0">
        <w:rPr>
          <w:rFonts w:ascii="Arial" w:hAnsi="Arial" w:cs="Arial"/>
          <w:w w:val="105"/>
          <w:position w:val="8"/>
          <w:sz w:val="12"/>
          <w:szCs w:val="12"/>
        </w:rPr>
        <w:t>(4)</w:t>
      </w:r>
    </w:p>
    <w:p w:rsidR="006579AF" w:rsidRDefault="00DE27F3" w:rsidP="006579AF">
      <w:pPr>
        <w:kinsoku w:val="0"/>
        <w:overflowPunct w:val="0"/>
        <w:jc w:val="both"/>
        <w:rPr>
          <w:rFonts w:ascii="Arial" w:hAnsi="Arial" w:cs="Arial"/>
          <w:shd w:val="clear" w:color="auto" w:fill="E7E6E6" w:themeFill="background2"/>
        </w:rPr>
      </w:pPr>
      <w:r w:rsidRPr="006579AF">
        <w:rPr>
          <w:rFonts w:ascii="Arial" w:hAnsi="Arial" w:cs="Arial"/>
          <w:shd w:val="clear" w:color="auto" w:fill="E7E6E6" w:themeFill="background2"/>
        </w:rPr>
        <w:fldChar w:fldCharType="begin">
          <w:ffData>
            <w:name w:val="Testo1"/>
            <w:enabled/>
            <w:calcOnExit w:val="0"/>
            <w:textInput/>
          </w:ffData>
        </w:fldChar>
      </w:r>
      <w:r w:rsidR="006579AF" w:rsidRPr="006579AF">
        <w:rPr>
          <w:rFonts w:ascii="Arial" w:hAnsi="Arial" w:cs="Arial"/>
          <w:shd w:val="clear" w:color="auto" w:fill="E7E6E6" w:themeFill="background2"/>
        </w:rPr>
        <w:instrText xml:space="preserve"> FORMTEXT </w:instrText>
      </w:r>
      <w:r w:rsidRPr="006579AF">
        <w:rPr>
          <w:rFonts w:ascii="Arial" w:hAnsi="Arial" w:cs="Arial"/>
          <w:shd w:val="clear" w:color="auto" w:fill="E7E6E6" w:themeFill="background2"/>
        </w:rPr>
      </w:r>
      <w:r w:rsidRPr="006579AF">
        <w:rPr>
          <w:rFonts w:ascii="Arial" w:hAnsi="Arial" w:cs="Arial"/>
          <w:shd w:val="clear" w:color="auto" w:fill="E7E6E6" w:themeFill="background2"/>
        </w:rPr>
        <w:fldChar w:fldCharType="separate"/>
      </w:r>
      <w:r w:rsidR="006579AF" w:rsidRPr="006579AF">
        <w:rPr>
          <w:rFonts w:ascii="Arial" w:hAnsi="Arial" w:cs="Arial"/>
          <w:shd w:val="clear" w:color="auto" w:fill="E7E6E6" w:themeFill="background2"/>
        </w:rPr>
        <w:t> </w:t>
      </w:r>
      <w:r w:rsidR="006579AF" w:rsidRPr="006579AF">
        <w:rPr>
          <w:rFonts w:ascii="Arial" w:hAnsi="Arial" w:cs="Arial"/>
          <w:shd w:val="clear" w:color="auto" w:fill="E7E6E6" w:themeFill="background2"/>
        </w:rPr>
        <w:t> </w:t>
      </w:r>
      <w:r w:rsidR="006579AF" w:rsidRPr="006579AF">
        <w:rPr>
          <w:rFonts w:ascii="Arial" w:hAnsi="Arial" w:cs="Arial"/>
          <w:shd w:val="clear" w:color="auto" w:fill="E7E6E6" w:themeFill="background2"/>
        </w:rPr>
        <w:t> </w:t>
      </w:r>
      <w:r w:rsidR="006579AF" w:rsidRPr="006579AF">
        <w:rPr>
          <w:rFonts w:ascii="Arial" w:hAnsi="Arial" w:cs="Arial"/>
          <w:shd w:val="clear" w:color="auto" w:fill="E7E6E6" w:themeFill="background2"/>
        </w:rPr>
        <w:t> </w:t>
      </w:r>
      <w:r w:rsidR="006579AF" w:rsidRPr="006579AF">
        <w:rPr>
          <w:rFonts w:ascii="Arial" w:hAnsi="Arial" w:cs="Arial"/>
          <w:shd w:val="clear" w:color="auto" w:fill="E7E6E6" w:themeFill="background2"/>
        </w:rPr>
        <w:t> </w:t>
      </w:r>
      <w:r w:rsidRPr="006579AF">
        <w:rPr>
          <w:rFonts w:ascii="Arial" w:hAnsi="Arial" w:cs="Arial"/>
          <w:shd w:val="clear" w:color="auto" w:fill="E7E6E6" w:themeFill="background2"/>
        </w:rPr>
        <w:fldChar w:fldCharType="end"/>
      </w:r>
    </w:p>
    <w:p w:rsidR="006579AF" w:rsidRPr="00A33FAC" w:rsidRDefault="006579AF" w:rsidP="00A33FAC">
      <w:pPr>
        <w:kinsoku w:val="0"/>
        <w:overflowPunct w:val="0"/>
        <w:rPr>
          <w:rFonts w:ascii="Arial" w:hAnsi="Arial" w:cs="Arial"/>
          <w:sz w:val="26"/>
          <w:szCs w:val="26"/>
        </w:rPr>
      </w:pPr>
    </w:p>
    <w:p w:rsidR="0092341A" w:rsidRPr="00B16559" w:rsidRDefault="00B16559" w:rsidP="00B16559">
      <w:pPr>
        <w:pStyle w:val="Corpodeltesto"/>
        <w:tabs>
          <w:tab w:val="left" w:pos="962"/>
        </w:tabs>
        <w:kinsoku w:val="0"/>
        <w:overflowPunct w:val="0"/>
        <w:spacing w:before="0"/>
        <w:ind w:left="0"/>
        <w:jc w:val="both"/>
        <w:rPr>
          <w:rFonts w:ascii="Arial" w:hAnsi="Arial" w:cs="Arial"/>
          <w:sz w:val="20"/>
          <w:szCs w:val="20"/>
        </w:rPr>
      </w:pPr>
      <w:r w:rsidRPr="00B16559">
        <w:rPr>
          <w:rFonts w:ascii="Arial" w:hAnsi="Arial" w:cs="Arial"/>
          <w:sz w:val="20"/>
          <w:szCs w:val="20"/>
        </w:rPr>
        <w:t xml:space="preserve">11. </w:t>
      </w:r>
      <w:r w:rsidR="0092341A" w:rsidRPr="00B16559">
        <w:rPr>
          <w:rFonts w:ascii="Arial" w:hAnsi="Arial" w:cs="Arial"/>
          <w:sz w:val="20"/>
          <w:szCs w:val="20"/>
        </w:rPr>
        <w:t>DESCRIZIONE SINTETICA DELL'INTERVENTO E DELLE CARATTERISTICHE DELL'OPERA (dimensioni</w:t>
      </w:r>
      <w:r>
        <w:rPr>
          <w:rFonts w:ascii="Arial" w:hAnsi="Arial" w:cs="Arial"/>
          <w:sz w:val="20"/>
          <w:szCs w:val="20"/>
        </w:rPr>
        <w:t xml:space="preserve"> </w:t>
      </w:r>
      <w:r w:rsidR="0092341A" w:rsidRPr="00B16559">
        <w:rPr>
          <w:rFonts w:ascii="Arial" w:hAnsi="Arial" w:cs="Arial"/>
          <w:sz w:val="20"/>
          <w:szCs w:val="20"/>
        </w:rPr>
        <w:t>materiali,</w:t>
      </w:r>
      <w:r>
        <w:rPr>
          <w:rFonts w:ascii="Arial" w:hAnsi="Arial" w:cs="Arial"/>
          <w:sz w:val="20"/>
          <w:szCs w:val="20"/>
        </w:rPr>
        <w:t xml:space="preserve"> </w:t>
      </w:r>
      <w:r w:rsidR="0092341A" w:rsidRPr="00B16559">
        <w:rPr>
          <w:rFonts w:ascii="Arial" w:hAnsi="Arial" w:cs="Arial"/>
          <w:sz w:val="20"/>
          <w:szCs w:val="20"/>
        </w:rPr>
        <w:t>colore, finiture, modalità di messa in opera, ecc.) CON ALLEGATA DOCUMENTAZIONE DI PROGETTO</w:t>
      </w:r>
      <w:r w:rsidR="0092341A" w:rsidRPr="00B16559">
        <w:rPr>
          <w:rFonts w:ascii="Arial" w:hAnsi="Arial" w:cs="Arial"/>
          <w:sz w:val="20"/>
          <w:szCs w:val="20"/>
          <w:vertAlign w:val="superscript"/>
        </w:rPr>
        <w:t xml:space="preserve"> (5)</w:t>
      </w:r>
    </w:p>
    <w:p w:rsidR="006579AF" w:rsidRDefault="00DE27F3" w:rsidP="006579AF">
      <w:pPr>
        <w:kinsoku w:val="0"/>
        <w:overflowPunct w:val="0"/>
        <w:jc w:val="both"/>
        <w:rPr>
          <w:rFonts w:ascii="Arial" w:hAnsi="Arial" w:cs="Arial"/>
          <w:shd w:val="clear" w:color="auto" w:fill="E7E6E6" w:themeFill="background2"/>
        </w:rPr>
      </w:pPr>
      <w:r w:rsidRPr="006579AF">
        <w:rPr>
          <w:rFonts w:ascii="Arial" w:hAnsi="Arial" w:cs="Arial"/>
          <w:shd w:val="clear" w:color="auto" w:fill="E7E6E6" w:themeFill="background2"/>
        </w:rPr>
        <w:fldChar w:fldCharType="begin">
          <w:ffData>
            <w:name w:val="Testo1"/>
            <w:enabled/>
            <w:calcOnExit w:val="0"/>
            <w:textInput/>
          </w:ffData>
        </w:fldChar>
      </w:r>
      <w:r w:rsidR="006579AF" w:rsidRPr="006579AF">
        <w:rPr>
          <w:rFonts w:ascii="Arial" w:hAnsi="Arial" w:cs="Arial"/>
          <w:shd w:val="clear" w:color="auto" w:fill="E7E6E6" w:themeFill="background2"/>
        </w:rPr>
        <w:instrText xml:space="preserve"> FORMTEXT </w:instrText>
      </w:r>
      <w:r w:rsidRPr="006579AF">
        <w:rPr>
          <w:rFonts w:ascii="Arial" w:hAnsi="Arial" w:cs="Arial"/>
          <w:shd w:val="clear" w:color="auto" w:fill="E7E6E6" w:themeFill="background2"/>
        </w:rPr>
      </w:r>
      <w:r w:rsidRPr="006579AF">
        <w:rPr>
          <w:rFonts w:ascii="Arial" w:hAnsi="Arial" w:cs="Arial"/>
          <w:shd w:val="clear" w:color="auto" w:fill="E7E6E6" w:themeFill="background2"/>
        </w:rPr>
        <w:fldChar w:fldCharType="separate"/>
      </w:r>
      <w:r w:rsidR="006579AF" w:rsidRPr="006579AF">
        <w:rPr>
          <w:rFonts w:ascii="Arial" w:hAnsi="Arial" w:cs="Arial"/>
          <w:shd w:val="clear" w:color="auto" w:fill="E7E6E6" w:themeFill="background2"/>
        </w:rPr>
        <w:t> </w:t>
      </w:r>
      <w:r w:rsidR="006579AF" w:rsidRPr="006579AF">
        <w:rPr>
          <w:rFonts w:ascii="Arial" w:hAnsi="Arial" w:cs="Arial"/>
          <w:shd w:val="clear" w:color="auto" w:fill="E7E6E6" w:themeFill="background2"/>
        </w:rPr>
        <w:t> </w:t>
      </w:r>
      <w:r w:rsidR="006579AF" w:rsidRPr="006579AF">
        <w:rPr>
          <w:rFonts w:ascii="Arial" w:hAnsi="Arial" w:cs="Arial"/>
          <w:shd w:val="clear" w:color="auto" w:fill="E7E6E6" w:themeFill="background2"/>
        </w:rPr>
        <w:t> </w:t>
      </w:r>
      <w:r w:rsidR="006579AF" w:rsidRPr="006579AF">
        <w:rPr>
          <w:rFonts w:ascii="Arial" w:hAnsi="Arial" w:cs="Arial"/>
          <w:shd w:val="clear" w:color="auto" w:fill="E7E6E6" w:themeFill="background2"/>
        </w:rPr>
        <w:t> </w:t>
      </w:r>
      <w:r w:rsidR="006579AF" w:rsidRPr="006579AF">
        <w:rPr>
          <w:rFonts w:ascii="Arial" w:hAnsi="Arial" w:cs="Arial"/>
          <w:shd w:val="clear" w:color="auto" w:fill="E7E6E6" w:themeFill="background2"/>
        </w:rPr>
        <w:t> </w:t>
      </w:r>
      <w:r w:rsidRPr="006579AF">
        <w:rPr>
          <w:rFonts w:ascii="Arial" w:hAnsi="Arial" w:cs="Arial"/>
          <w:shd w:val="clear" w:color="auto" w:fill="E7E6E6" w:themeFill="background2"/>
        </w:rPr>
        <w:fldChar w:fldCharType="end"/>
      </w:r>
    </w:p>
    <w:p w:rsidR="0092341A" w:rsidRPr="00A33FAC" w:rsidRDefault="0092341A" w:rsidP="00B16559">
      <w:pPr>
        <w:kinsoku w:val="0"/>
        <w:overflowPunct w:val="0"/>
        <w:rPr>
          <w:rFonts w:ascii="Arial" w:hAnsi="Arial" w:cs="Arial"/>
          <w:sz w:val="26"/>
          <w:szCs w:val="26"/>
        </w:rPr>
      </w:pPr>
    </w:p>
    <w:p w:rsidR="0092341A" w:rsidRPr="006C6CF0" w:rsidRDefault="00B16559" w:rsidP="00B16559">
      <w:pPr>
        <w:pStyle w:val="Corpodeltesto"/>
        <w:tabs>
          <w:tab w:val="left" w:pos="963"/>
        </w:tabs>
        <w:kinsoku w:val="0"/>
        <w:overflowPunct w:val="0"/>
        <w:spacing w:before="0"/>
        <w:ind w:left="0"/>
        <w:rPr>
          <w:rFonts w:ascii="Arial" w:hAnsi="Arial" w:cs="Arial"/>
        </w:rPr>
      </w:pPr>
      <w:r>
        <w:rPr>
          <w:rFonts w:ascii="Arial" w:hAnsi="Arial" w:cs="Arial"/>
          <w:spacing w:val="-3"/>
          <w:w w:val="105"/>
        </w:rPr>
        <w:t xml:space="preserve">12. </w:t>
      </w:r>
      <w:r w:rsidR="0092341A" w:rsidRPr="006C6CF0">
        <w:rPr>
          <w:rFonts w:ascii="Arial" w:hAnsi="Arial" w:cs="Arial"/>
          <w:spacing w:val="-3"/>
          <w:w w:val="105"/>
        </w:rPr>
        <w:t>E</w:t>
      </w:r>
      <w:r w:rsidR="0092341A" w:rsidRPr="006C6CF0">
        <w:rPr>
          <w:rFonts w:ascii="Arial" w:hAnsi="Arial" w:cs="Arial"/>
          <w:w w:val="105"/>
        </w:rPr>
        <w:t>FFET</w:t>
      </w:r>
      <w:r w:rsidR="0092341A" w:rsidRPr="006C6CF0">
        <w:rPr>
          <w:rFonts w:ascii="Arial" w:hAnsi="Arial" w:cs="Arial"/>
          <w:spacing w:val="-3"/>
          <w:w w:val="105"/>
        </w:rPr>
        <w:t>T</w:t>
      </w:r>
      <w:r w:rsidR="0092341A" w:rsidRPr="006C6CF0">
        <w:rPr>
          <w:rFonts w:ascii="Arial" w:hAnsi="Arial" w:cs="Arial"/>
          <w:w w:val="105"/>
        </w:rPr>
        <w:t>I</w:t>
      </w:r>
      <w:r w:rsidR="0092341A" w:rsidRPr="006C6CF0">
        <w:rPr>
          <w:rFonts w:ascii="Arial" w:hAnsi="Arial" w:cs="Arial"/>
          <w:spacing w:val="-22"/>
          <w:w w:val="105"/>
        </w:rPr>
        <w:t xml:space="preserve"> </w:t>
      </w:r>
      <w:r w:rsidR="0092341A" w:rsidRPr="006C6CF0">
        <w:rPr>
          <w:rFonts w:ascii="Arial" w:hAnsi="Arial" w:cs="Arial"/>
          <w:w w:val="105"/>
        </w:rPr>
        <w:t>CON</w:t>
      </w:r>
      <w:r w:rsidR="0092341A" w:rsidRPr="006C6CF0">
        <w:rPr>
          <w:rFonts w:ascii="Arial" w:hAnsi="Arial" w:cs="Arial"/>
          <w:spacing w:val="-3"/>
          <w:w w:val="105"/>
        </w:rPr>
        <w:t>S</w:t>
      </w:r>
      <w:r w:rsidR="0092341A" w:rsidRPr="006C6CF0">
        <w:rPr>
          <w:rFonts w:ascii="Arial" w:hAnsi="Arial" w:cs="Arial"/>
          <w:w w:val="105"/>
        </w:rPr>
        <w:t>EGU</w:t>
      </w:r>
      <w:r w:rsidR="0092341A" w:rsidRPr="006C6CF0">
        <w:rPr>
          <w:rFonts w:ascii="Arial" w:hAnsi="Arial" w:cs="Arial"/>
          <w:spacing w:val="-3"/>
          <w:w w:val="105"/>
        </w:rPr>
        <w:t>E</w:t>
      </w:r>
      <w:r w:rsidR="0092341A" w:rsidRPr="006C6CF0">
        <w:rPr>
          <w:rFonts w:ascii="Arial" w:hAnsi="Arial" w:cs="Arial"/>
          <w:w w:val="105"/>
        </w:rPr>
        <w:t>NTI</w:t>
      </w:r>
      <w:r w:rsidR="0092341A" w:rsidRPr="006C6CF0">
        <w:rPr>
          <w:rFonts w:ascii="Arial" w:hAnsi="Arial" w:cs="Arial"/>
          <w:spacing w:val="-22"/>
          <w:w w:val="105"/>
        </w:rPr>
        <w:t xml:space="preserve"> </w:t>
      </w:r>
      <w:r w:rsidR="0092341A" w:rsidRPr="006C6CF0">
        <w:rPr>
          <w:rFonts w:ascii="Arial" w:hAnsi="Arial" w:cs="Arial"/>
          <w:w w:val="105"/>
        </w:rPr>
        <w:t>AL</w:t>
      </w:r>
      <w:r w:rsidR="0092341A" w:rsidRPr="006C6CF0">
        <w:rPr>
          <w:rFonts w:ascii="Arial" w:hAnsi="Arial" w:cs="Arial"/>
          <w:spacing w:val="-3"/>
          <w:w w:val="105"/>
        </w:rPr>
        <w:t>L</w:t>
      </w:r>
      <w:r w:rsidR="0092341A" w:rsidRPr="006C6CF0">
        <w:rPr>
          <w:rFonts w:ascii="Arial" w:hAnsi="Arial" w:cs="Arial"/>
          <w:w w:val="105"/>
        </w:rPr>
        <w:t>A</w:t>
      </w:r>
      <w:r w:rsidR="0092341A" w:rsidRPr="006C6CF0">
        <w:rPr>
          <w:rFonts w:ascii="Arial" w:hAnsi="Arial" w:cs="Arial"/>
          <w:spacing w:val="-20"/>
          <w:w w:val="105"/>
        </w:rPr>
        <w:t xml:space="preserve"> </w:t>
      </w:r>
      <w:r w:rsidR="0092341A" w:rsidRPr="006C6CF0">
        <w:rPr>
          <w:rFonts w:ascii="Arial" w:hAnsi="Arial" w:cs="Arial"/>
          <w:w w:val="105"/>
        </w:rPr>
        <w:t>R</w:t>
      </w:r>
      <w:r w:rsidR="0092341A" w:rsidRPr="006C6CF0">
        <w:rPr>
          <w:rFonts w:ascii="Arial" w:hAnsi="Arial" w:cs="Arial"/>
          <w:spacing w:val="-3"/>
          <w:w w:val="105"/>
        </w:rPr>
        <w:t>E</w:t>
      </w:r>
      <w:r w:rsidR="0092341A" w:rsidRPr="006C6CF0">
        <w:rPr>
          <w:rFonts w:ascii="Arial" w:hAnsi="Arial" w:cs="Arial"/>
          <w:w w:val="105"/>
        </w:rPr>
        <w:t>ALIZ</w:t>
      </w:r>
      <w:r w:rsidR="0092341A" w:rsidRPr="006C6CF0">
        <w:rPr>
          <w:rFonts w:ascii="Arial" w:hAnsi="Arial" w:cs="Arial"/>
          <w:spacing w:val="-3"/>
          <w:w w:val="105"/>
        </w:rPr>
        <w:t>Z</w:t>
      </w:r>
      <w:r w:rsidR="0092341A" w:rsidRPr="006C6CF0">
        <w:rPr>
          <w:rFonts w:ascii="Arial" w:hAnsi="Arial" w:cs="Arial"/>
          <w:w w:val="105"/>
        </w:rPr>
        <w:t>AZIONE</w:t>
      </w:r>
      <w:r w:rsidR="0092341A" w:rsidRPr="006C6CF0">
        <w:rPr>
          <w:rFonts w:ascii="Arial" w:hAnsi="Arial" w:cs="Arial"/>
          <w:spacing w:val="-22"/>
          <w:w w:val="105"/>
        </w:rPr>
        <w:t xml:space="preserve"> </w:t>
      </w:r>
      <w:r w:rsidR="0092341A" w:rsidRPr="006C6CF0">
        <w:rPr>
          <w:rFonts w:ascii="Arial" w:hAnsi="Arial" w:cs="Arial"/>
          <w:w w:val="105"/>
        </w:rPr>
        <w:t>DELL</w:t>
      </w:r>
      <w:r w:rsidR="0092341A" w:rsidRPr="006C6CF0">
        <w:rPr>
          <w:rFonts w:ascii="Arial" w:hAnsi="Arial" w:cs="Arial"/>
          <w:spacing w:val="-3"/>
          <w:w w:val="105"/>
        </w:rPr>
        <w:t>'</w:t>
      </w:r>
      <w:r w:rsidR="0092341A" w:rsidRPr="006C6CF0">
        <w:rPr>
          <w:rFonts w:ascii="Arial" w:hAnsi="Arial" w:cs="Arial"/>
          <w:w w:val="105"/>
        </w:rPr>
        <w:t>OPE</w:t>
      </w:r>
      <w:r w:rsidR="0092341A" w:rsidRPr="006C6CF0">
        <w:rPr>
          <w:rFonts w:ascii="Arial" w:hAnsi="Arial" w:cs="Arial"/>
          <w:spacing w:val="-3"/>
          <w:w w:val="105"/>
        </w:rPr>
        <w:t>R</w:t>
      </w:r>
      <w:r w:rsidR="0092341A" w:rsidRPr="006C6CF0">
        <w:rPr>
          <w:rFonts w:ascii="Arial" w:hAnsi="Arial" w:cs="Arial"/>
          <w:w w:val="105"/>
        </w:rPr>
        <w:t>A</w:t>
      </w:r>
      <w:r>
        <w:rPr>
          <w:rFonts w:ascii="Arial" w:hAnsi="Arial" w:cs="Arial"/>
          <w:spacing w:val="-21"/>
          <w:w w:val="105"/>
        </w:rPr>
        <w:t xml:space="preserve">: </w:t>
      </w:r>
      <w:r w:rsidR="0092341A" w:rsidRPr="006C6CF0">
        <w:rPr>
          <w:rFonts w:ascii="Arial" w:hAnsi="Arial" w:cs="Arial"/>
          <w:w w:val="105"/>
          <w:position w:val="8"/>
          <w:sz w:val="12"/>
          <w:szCs w:val="12"/>
        </w:rPr>
        <w:t>(6)</w:t>
      </w:r>
    </w:p>
    <w:p w:rsidR="006579AF" w:rsidRDefault="00DE27F3" w:rsidP="006579AF">
      <w:pPr>
        <w:kinsoku w:val="0"/>
        <w:overflowPunct w:val="0"/>
        <w:jc w:val="both"/>
        <w:rPr>
          <w:rFonts w:ascii="Arial" w:hAnsi="Arial" w:cs="Arial"/>
          <w:shd w:val="clear" w:color="auto" w:fill="E7E6E6" w:themeFill="background2"/>
        </w:rPr>
      </w:pPr>
      <w:r w:rsidRPr="006579AF">
        <w:rPr>
          <w:rFonts w:ascii="Arial" w:hAnsi="Arial" w:cs="Arial"/>
          <w:shd w:val="clear" w:color="auto" w:fill="E7E6E6" w:themeFill="background2"/>
        </w:rPr>
        <w:fldChar w:fldCharType="begin">
          <w:ffData>
            <w:name w:val="Testo1"/>
            <w:enabled/>
            <w:calcOnExit w:val="0"/>
            <w:textInput/>
          </w:ffData>
        </w:fldChar>
      </w:r>
      <w:r w:rsidR="006579AF" w:rsidRPr="006579AF">
        <w:rPr>
          <w:rFonts w:ascii="Arial" w:hAnsi="Arial" w:cs="Arial"/>
          <w:shd w:val="clear" w:color="auto" w:fill="E7E6E6" w:themeFill="background2"/>
        </w:rPr>
        <w:instrText xml:space="preserve"> FORMTEXT </w:instrText>
      </w:r>
      <w:r w:rsidRPr="006579AF">
        <w:rPr>
          <w:rFonts w:ascii="Arial" w:hAnsi="Arial" w:cs="Arial"/>
          <w:shd w:val="clear" w:color="auto" w:fill="E7E6E6" w:themeFill="background2"/>
        </w:rPr>
      </w:r>
      <w:r w:rsidRPr="006579AF">
        <w:rPr>
          <w:rFonts w:ascii="Arial" w:hAnsi="Arial" w:cs="Arial"/>
          <w:shd w:val="clear" w:color="auto" w:fill="E7E6E6" w:themeFill="background2"/>
        </w:rPr>
        <w:fldChar w:fldCharType="separate"/>
      </w:r>
      <w:r w:rsidR="006579AF" w:rsidRPr="006579AF">
        <w:rPr>
          <w:rFonts w:ascii="Arial" w:hAnsi="Arial" w:cs="Arial"/>
          <w:shd w:val="clear" w:color="auto" w:fill="E7E6E6" w:themeFill="background2"/>
        </w:rPr>
        <w:t> </w:t>
      </w:r>
      <w:r w:rsidR="006579AF" w:rsidRPr="006579AF">
        <w:rPr>
          <w:rFonts w:ascii="Arial" w:hAnsi="Arial" w:cs="Arial"/>
          <w:shd w:val="clear" w:color="auto" w:fill="E7E6E6" w:themeFill="background2"/>
        </w:rPr>
        <w:t> </w:t>
      </w:r>
      <w:r w:rsidR="006579AF" w:rsidRPr="006579AF">
        <w:rPr>
          <w:rFonts w:ascii="Arial" w:hAnsi="Arial" w:cs="Arial"/>
          <w:shd w:val="clear" w:color="auto" w:fill="E7E6E6" w:themeFill="background2"/>
        </w:rPr>
        <w:t> </w:t>
      </w:r>
      <w:r w:rsidR="006579AF" w:rsidRPr="006579AF">
        <w:rPr>
          <w:rFonts w:ascii="Arial" w:hAnsi="Arial" w:cs="Arial"/>
          <w:shd w:val="clear" w:color="auto" w:fill="E7E6E6" w:themeFill="background2"/>
        </w:rPr>
        <w:t> </w:t>
      </w:r>
      <w:r w:rsidR="006579AF" w:rsidRPr="006579AF">
        <w:rPr>
          <w:rFonts w:ascii="Arial" w:hAnsi="Arial" w:cs="Arial"/>
          <w:shd w:val="clear" w:color="auto" w:fill="E7E6E6" w:themeFill="background2"/>
        </w:rPr>
        <w:t> </w:t>
      </w:r>
      <w:r w:rsidRPr="006579AF">
        <w:rPr>
          <w:rFonts w:ascii="Arial" w:hAnsi="Arial" w:cs="Arial"/>
          <w:shd w:val="clear" w:color="auto" w:fill="E7E6E6" w:themeFill="background2"/>
        </w:rPr>
        <w:fldChar w:fldCharType="end"/>
      </w:r>
    </w:p>
    <w:p w:rsidR="0092341A" w:rsidRPr="00A33FAC" w:rsidRDefault="0092341A" w:rsidP="00B16559">
      <w:pPr>
        <w:kinsoku w:val="0"/>
        <w:overflowPunct w:val="0"/>
        <w:rPr>
          <w:rFonts w:ascii="Arial" w:hAnsi="Arial" w:cs="Arial"/>
          <w:sz w:val="26"/>
          <w:szCs w:val="26"/>
        </w:rPr>
      </w:pPr>
    </w:p>
    <w:p w:rsidR="0092341A" w:rsidRPr="006C6CF0" w:rsidRDefault="006C6CF0" w:rsidP="00B16559">
      <w:pPr>
        <w:pStyle w:val="Corpodeltesto"/>
        <w:tabs>
          <w:tab w:val="left" w:pos="963"/>
        </w:tabs>
        <w:kinsoku w:val="0"/>
        <w:overflowPunct w:val="0"/>
        <w:spacing w:before="0"/>
        <w:ind w:left="0"/>
        <w:rPr>
          <w:rFonts w:ascii="Arial" w:hAnsi="Arial" w:cs="Arial"/>
          <w:sz w:val="12"/>
          <w:szCs w:val="12"/>
        </w:rPr>
      </w:pPr>
      <w:r>
        <w:rPr>
          <w:rFonts w:ascii="Arial" w:hAnsi="Arial" w:cs="Arial"/>
          <w:spacing w:val="-1"/>
          <w:w w:val="105"/>
        </w:rPr>
        <w:t xml:space="preserve">13. </w:t>
      </w:r>
      <w:r w:rsidR="0092341A" w:rsidRPr="006C6CF0">
        <w:rPr>
          <w:rFonts w:ascii="Arial" w:hAnsi="Arial" w:cs="Arial"/>
          <w:spacing w:val="-1"/>
          <w:w w:val="105"/>
        </w:rPr>
        <w:t>E</w:t>
      </w:r>
      <w:r w:rsidR="0092341A" w:rsidRPr="006C6CF0">
        <w:rPr>
          <w:rFonts w:ascii="Arial" w:hAnsi="Arial" w:cs="Arial"/>
          <w:w w:val="105"/>
        </w:rPr>
        <w:t>V</w:t>
      </w:r>
      <w:r w:rsidR="0092341A" w:rsidRPr="006C6CF0">
        <w:rPr>
          <w:rFonts w:ascii="Arial" w:hAnsi="Arial" w:cs="Arial"/>
          <w:spacing w:val="-1"/>
          <w:w w:val="105"/>
        </w:rPr>
        <w:t>E</w:t>
      </w:r>
      <w:r w:rsidR="0092341A" w:rsidRPr="006C6CF0">
        <w:rPr>
          <w:rFonts w:ascii="Arial" w:hAnsi="Arial" w:cs="Arial"/>
          <w:w w:val="105"/>
        </w:rPr>
        <w:t>N</w:t>
      </w:r>
      <w:r w:rsidR="0092341A" w:rsidRPr="006C6CF0">
        <w:rPr>
          <w:rFonts w:ascii="Arial" w:hAnsi="Arial" w:cs="Arial"/>
          <w:spacing w:val="-1"/>
          <w:w w:val="105"/>
        </w:rPr>
        <w:t>TU</w:t>
      </w:r>
      <w:r w:rsidR="0092341A" w:rsidRPr="006C6CF0">
        <w:rPr>
          <w:rFonts w:ascii="Arial" w:hAnsi="Arial" w:cs="Arial"/>
          <w:w w:val="105"/>
        </w:rPr>
        <w:t>ALI</w:t>
      </w:r>
      <w:r w:rsidR="0092341A" w:rsidRPr="006C6CF0">
        <w:rPr>
          <w:rFonts w:ascii="Arial" w:hAnsi="Arial" w:cs="Arial"/>
          <w:spacing w:val="-22"/>
          <w:w w:val="105"/>
        </w:rPr>
        <w:t xml:space="preserve"> </w:t>
      </w:r>
      <w:r w:rsidR="0092341A" w:rsidRPr="006C6CF0">
        <w:rPr>
          <w:rFonts w:ascii="Arial" w:hAnsi="Arial" w:cs="Arial"/>
          <w:spacing w:val="-1"/>
          <w:w w:val="105"/>
        </w:rPr>
        <w:t>M</w:t>
      </w:r>
      <w:r w:rsidR="0092341A" w:rsidRPr="006C6CF0">
        <w:rPr>
          <w:rFonts w:ascii="Arial" w:hAnsi="Arial" w:cs="Arial"/>
          <w:w w:val="105"/>
        </w:rPr>
        <w:t>I</w:t>
      </w:r>
      <w:r w:rsidR="0092341A" w:rsidRPr="006C6CF0">
        <w:rPr>
          <w:rFonts w:ascii="Arial" w:hAnsi="Arial" w:cs="Arial"/>
          <w:spacing w:val="-1"/>
          <w:w w:val="105"/>
        </w:rPr>
        <w:t>S</w:t>
      </w:r>
      <w:r w:rsidR="0092341A" w:rsidRPr="006C6CF0">
        <w:rPr>
          <w:rFonts w:ascii="Arial" w:hAnsi="Arial" w:cs="Arial"/>
          <w:w w:val="105"/>
        </w:rPr>
        <w:t>U</w:t>
      </w:r>
      <w:r w:rsidR="0092341A" w:rsidRPr="006C6CF0">
        <w:rPr>
          <w:rFonts w:ascii="Arial" w:hAnsi="Arial" w:cs="Arial"/>
          <w:spacing w:val="-1"/>
          <w:w w:val="105"/>
        </w:rPr>
        <w:t>R</w:t>
      </w:r>
      <w:r w:rsidR="0092341A" w:rsidRPr="006C6CF0">
        <w:rPr>
          <w:rFonts w:ascii="Arial" w:hAnsi="Arial" w:cs="Arial"/>
          <w:w w:val="105"/>
        </w:rPr>
        <w:t>E</w:t>
      </w:r>
      <w:r w:rsidR="0092341A" w:rsidRPr="006C6CF0">
        <w:rPr>
          <w:rFonts w:ascii="Arial" w:hAnsi="Arial" w:cs="Arial"/>
          <w:spacing w:val="-22"/>
          <w:w w:val="105"/>
        </w:rPr>
        <w:t xml:space="preserve"> </w:t>
      </w:r>
      <w:r w:rsidR="0092341A" w:rsidRPr="006C6CF0">
        <w:rPr>
          <w:rFonts w:ascii="Arial" w:hAnsi="Arial" w:cs="Arial"/>
          <w:w w:val="105"/>
        </w:rPr>
        <w:t>DI</w:t>
      </w:r>
      <w:r w:rsidR="0092341A" w:rsidRPr="006C6CF0">
        <w:rPr>
          <w:rFonts w:ascii="Arial" w:hAnsi="Arial" w:cs="Arial"/>
          <w:spacing w:val="-22"/>
          <w:w w:val="105"/>
        </w:rPr>
        <w:t xml:space="preserve"> </w:t>
      </w:r>
      <w:r w:rsidR="0092341A" w:rsidRPr="006C6CF0">
        <w:rPr>
          <w:rFonts w:ascii="Arial" w:hAnsi="Arial" w:cs="Arial"/>
          <w:spacing w:val="-1"/>
          <w:w w:val="105"/>
        </w:rPr>
        <w:t>I</w:t>
      </w:r>
      <w:r w:rsidR="0092341A" w:rsidRPr="006C6CF0">
        <w:rPr>
          <w:rFonts w:ascii="Arial" w:hAnsi="Arial" w:cs="Arial"/>
          <w:w w:val="105"/>
        </w:rPr>
        <w:t>N</w:t>
      </w:r>
      <w:r w:rsidR="0092341A" w:rsidRPr="006C6CF0">
        <w:rPr>
          <w:rFonts w:ascii="Arial" w:hAnsi="Arial" w:cs="Arial"/>
          <w:spacing w:val="-1"/>
          <w:w w:val="105"/>
        </w:rPr>
        <w:t>SER</w:t>
      </w:r>
      <w:r w:rsidR="0092341A" w:rsidRPr="006C6CF0">
        <w:rPr>
          <w:rFonts w:ascii="Arial" w:hAnsi="Arial" w:cs="Arial"/>
          <w:w w:val="105"/>
        </w:rPr>
        <w:t>I</w:t>
      </w:r>
      <w:r w:rsidR="0092341A" w:rsidRPr="006C6CF0">
        <w:rPr>
          <w:rFonts w:ascii="Arial" w:hAnsi="Arial" w:cs="Arial"/>
          <w:spacing w:val="-1"/>
          <w:w w:val="105"/>
        </w:rPr>
        <w:t>ME</w:t>
      </w:r>
      <w:r w:rsidR="0092341A" w:rsidRPr="006C6CF0">
        <w:rPr>
          <w:rFonts w:ascii="Arial" w:hAnsi="Arial" w:cs="Arial"/>
          <w:w w:val="105"/>
        </w:rPr>
        <w:t>NTO</w:t>
      </w:r>
      <w:r w:rsidR="0092341A" w:rsidRPr="006C6CF0">
        <w:rPr>
          <w:rFonts w:ascii="Arial" w:hAnsi="Arial" w:cs="Arial"/>
          <w:spacing w:val="-21"/>
          <w:w w:val="105"/>
        </w:rPr>
        <w:t xml:space="preserve"> </w:t>
      </w:r>
      <w:r w:rsidR="0092341A" w:rsidRPr="006C6CF0">
        <w:rPr>
          <w:rFonts w:ascii="Arial" w:hAnsi="Arial" w:cs="Arial"/>
          <w:spacing w:val="-1"/>
          <w:w w:val="105"/>
        </w:rPr>
        <w:t>P</w:t>
      </w:r>
      <w:r w:rsidR="0092341A" w:rsidRPr="006C6CF0">
        <w:rPr>
          <w:rFonts w:ascii="Arial" w:hAnsi="Arial" w:cs="Arial"/>
          <w:w w:val="105"/>
        </w:rPr>
        <w:t>A</w:t>
      </w:r>
      <w:r w:rsidR="0092341A" w:rsidRPr="006C6CF0">
        <w:rPr>
          <w:rFonts w:ascii="Arial" w:hAnsi="Arial" w:cs="Arial"/>
          <w:spacing w:val="-1"/>
          <w:w w:val="105"/>
        </w:rPr>
        <w:t>ESA</w:t>
      </w:r>
      <w:r w:rsidR="0092341A" w:rsidRPr="006C6CF0">
        <w:rPr>
          <w:rFonts w:ascii="Arial" w:hAnsi="Arial" w:cs="Arial"/>
          <w:w w:val="105"/>
        </w:rPr>
        <w:t>G</w:t>
      </w:r>
      <w:r w:rsidR="0092341A" w:rsidRPr="006C6CF0">
        <w:rPr>
          <w:rFonts w:ascii="Arial" w:hAnsi="Arial" w:cs="Arial"/>
          <w:spacing w:val="-1"/>
          <w:w w:val="105"/>
        </w:rPr>
        <w:t>G</w:t>
      </w:r>
      <w:r w:rsidR="0092341A" w:rsidRPr="006C6CF0">
        <w:rPr>
          <w:rFonts w:ascii="Arial" w:hAnsi="Arial" w:cs="Arial"/>
          <w:w w:val="105"/>
        </w:rPr>
        <w:t>I</w:t>
      </w:r>
      <w:r w:rsidR="0092341A" w:rsidRPr="006C6CF0">
        <w:rPr>
          <w:rFonts w:ascii="Arial" w:hAnsi="Arial" w:cs="Arial"/>
          <w:spacing w:val="-1"/>
          <w:w w:val="105"/>
        </w:rPr>
        <w:t>ST</w:t>
      </w:r>
      <w:r w:rsidR="0092341A" w:rsidRPr="006C6CF0">
        <w:rPr>
          <w:rFonts w:ascii="Arial" w:hAnsi="Arial" w:cs="Arial"/>
          <w:w w:val="105"/>
        </w:rPr>
        <w:t>I</w:t>
      </w:r>
      <w:r w:rsidR="0092341A" w:rsidRPr="006C6CF0">
        <w:rPr>
          <w:rFonts w:ascii="Arial" w:hAnsi="Arial" w:cs="Arial"/>
          <w:spacing w:val="-1"/>
          <w:w w:val="105"/>
        </w:rPr>
        <w:t>C</w:t>
      </w:r>
      <w:r w:rsidR="0092341A" w:rsidRPr="006C6CF0">
        <w:rPr>
          <w:rFonts w:ascii="Arial" w:hAnsi="Arial" w:cs="Arial"/>
          <w:w w:val="105"/>
        </w:rPr>
        <w:t>O</w:t>
      </w:r>
      <w:r w:rsidR="0092341A" w:rsidRPr="006C6CF0">
        <w:rPr>
          <w:rFonts w:ascii="Arial" w:hAnsi="Arial" w:cs="Arial"/>
          <w:spacing w:val="-20"/>
          <w:w w:val="105"/>
        </w:rPr>
        <w:t xml:space="preserve"> </w:t>
      </w:r>
      <w:r w:rsidR="0092341A" w:rsidRPr="006C6CF0">
        <w:rPr>
          <w:rFonts w:ascii="Arial" w:hAnsi="Arial" w:cs="Arial"/>
          <w:w w:val="105"/>
          <w:position w:val="8"/>
          <w:sz w:val="12"/>
          <w:szCs w:val="12"/>
        </w:rPr>
        <w:t>(7)</w:t>
      </w:r>
    </w:p>
    <w:p w:rsidR="006579AF" w:rsidRDefault="00DE27F3" w:rsidP="006579AF">
      <w:pPr>
        <w:kinsoku w:val="0"/>
        <w:overflowPunct w:val="0"/>
        <w:jc w:val="both"/>
        <w:rPr>
          <w:rFonts w:ascii="Arial" w:hAnsi="Arial" w:cs="Arial"/>
          <w:shd w:val="clear" w:color="auto" w:fill="E7E6E6" w:themeFill="background2"/>
        </w:rPr>
      </w:pPr>
      <w:r w:rsidRPr="006579AF">
        <w:rPr>
          <w:rFonts w:ascii="Arial" w:hAnsi="Arial" w:cs="Arial"/>
          <w:shd w:val="clear" w:color="auto" w:fill="E7E6E6" w:themeFill="background2"/>
        </w:rPr>
        <w:fldChar w:fldCharType="begin">
          <w:ffData>
            <w:name w:val="Testo1"/>
            <w:enabled/>
            <w:calcOnExit w:val="0"/>
            <w:textInput/>
          </w:ffData>
        </w:fldChar>
      </w:r>
      <w:r w:rsidR="006579AF" w:rsidRPr="006579AF">
        <w:rPr>
          <w:rFonts w:ascii="Arial" w:hAnsi="Arial" w:cs="Arial"/>
          <w:shd w:val="clear" w:color="auto" w:fill="E7E6E6" w:themeFill="background2"/>
        </w:rPr>
        <w:instrText xml:space="preserve"> FORMTEXT </w:instrText>
      </w:r>
      <w:r w:rsidRPr="006579AF">
        <w:rPr>
          <w:rFonts w:ascii="Arial" w:hAnsi="Arial" w:cs="Arial"/>
          <w:shd w:val="clear" w:color="auto" w:fill="E7E6E6" w:themeFill="background2"/>
        </w:rPr>
      </w:r>
      <w:r w:rsidRPr="006579AF">
        <w:rPr>
          <w:rFonts w:ascii="Arial" w:hAnsi="Arial" w:cs="Arial"/>
          <w:shd w:val="clear" w:color="auto" w:fill="E7E6E6" w:themeFill="background2"/>
        </w:rPr>
        <w:fldChar w:fldCharType="separate"/>
      </w:r>
      <w:r w:rsidR="006579AF" w:rsidRPr="006579AF">
        <w:rPr>
          <w:rFonts w:ascii="Arial" w:hAnsi="Arial" w:cs="Arial"/>
          <w:shd w:val="clear" w:color="auto" w:fill="E7E6E6" w:themeFill="background2"/>
        </w:rPr>
        <w:t> </w:t>
      </w:r>
      <w:r w:rsidR="006579AF" w:rsidRPr="006579AF">
        <w:rPr>
          <w:rFonts w:ascii="Arial" w:hAnsi="Arial" w:cs="Arial"/>
          <w:shd w:val="clear" w:color="auto" w:fill="E7E6E6" w:themeFill="background2"/>
        </w:rPr>
        <w:t> </w:t>
      </w:r>
      <w:r w:rsidR="006579AF" w:rsidRPr="006579AF">
        <w:rPr>
          <w:rFonts w:ascii="Arial" w:hAnsi="Arial" w:cs="Arial"/>
          <w:shd w:val="clear" w:color="auto" w:fill="E7E6E6" w:themeFill="background2"/>
        </w:rPr>
        <w:t> </w:t>
      </w:r>
      <w:r w:rsidR="006579AF" w:rsidRPr="006579AF">
        <w:rPr>
          <w:rFonts w:ascii="Arial" w:hAnsi="Arial" w:cs="Arial"/>
          <w:shd w:val="clear" w:color="auto" w:fill="E7E6E6" w:themeFill="background2"/>
        </w:rPr>
        <w:t> </w:t>
      </w:r>
      <w:r w:rsidR="006579AF" w:rsidRPr="006579AF">
        <w:rPr>
          <w:rFonts w:ascii="Arial" w:hAnsi="Arial" w:cs="Arial"/>
          <w:shd w:val="clear" w:color="auto" w:fill="E7E6E6" w:themeFill="background2"/>
        </w:rPr>
        <w:t> </w:t>
      </w:r>
      <w:r w:rsidRPr="006579AF">
        <w:rPr>
          <w:rFonts w:ascii="Arial" w:hAnsi="Arial" w:cs="Arial"/>
          <w:shd w:val="clear" w:color="auto" w:fill="E7E6E6" w:themeFill="background2"/>
        </w:rPr>
        <w:fldChar w:fldCharType="end"/>
      </w:r>
    </w:p>
    <w:p w:rsidR="0092341A" w:rsidRPr="00A33FAC" w:rsidRDefault="0092341A" w:rsidP="00B16559">
      <w:pPr>
        <w:kinsoku w:val="0"/>
        <w:overflowPunct w:val="0"/>
        <w:rPr>
          <w:rFonts w:ascii="Arial" w:hAnsi="Arial" w:cs="Arial"/>
          <w:sz w:val="26"/>
          <w:szCs w:val="26"/>
        </w:rPr>
      </w:pPr>
    </w:p>
    <w:p w:rsidR="0092341A" w:rsidRPr="006C6CF0" w:rsidRDefault="006C6CF0" w:rsidP="00B16559">
      <w:pPr>
        <w:pStyle w:val="Corpodeltesto"/>
        <w:tabs>
          <w:tab w:val="left" w:pos="962"/>
        </w:tabs>
        <w:kinsoku w:val="0"/>
        <w:overflowPunct w:val="0"/>
        <w:spacing w:before="0"/>
        <w:ind w:left="0"/>
        <w:jc w:val="both"/>
        <w:rPr>
          <w:rFonts w:ascii="Arial" w:hAnsi="Arial" w:cs="Arial"/>
        </w:rPr>
      </w:pPr>
      <w:r>
        <w:rPr>
          <w:rFonts w:ascii="Arial" w:hAnsi="Arial" w:cs="Arial"/>
          <w:spacing w:val="-1"/>
          <w:w w:val="105"/>
        </w:rPr>
        <w:t xml:space="preserve">14. </w:t>
      </w:r>
      <w:r w:rsidR="0092341A" w:rsidRPr="006C6CF0">
        <w:rPr>
          <w:rFonts w:ascii="Arial" w:hAnsi="Arial" w:cs="Arial"/>
          <w:spacing w:val="-1"/>
          <w:w w:val="105"/>
        </w:rPr>
        <w:t>INDI</w:t>
      </w:r>
      <w:r w:rsidR="0092341A" w:rsidRPr="006C6CF0">
        <w:rPr>
          <w:rFonts w:ascii="Arial" w:hAnsi="Arial" w:cs="Arial"/>
          <w:spacing w:val="-3"/>
          <w:w w:val="105"/>
        </w:rPr>
        <w:t>C</w:t>
      </w:r>
      <w:r w:rsidR="0092341A" w:rsidRPr="006C6CF0">
        <w:rPr>
          <w:rFonts w:ascii="Arial" w:hAnsi="Arial" w:cs="Arial"/>
          <w:w w:val="105"/>
        </w:rPr>
        <w:t>A</w:t>
      </w:r>
      <w:r w:rsidR="0092341A" w:rsidRPr="006C6CF0">
        <w:rPr>
          <w:rFonts w:ascii="Arial" w:hAnsi="Arial" w:cs="Arial"/>
          <w:spacing w:val="-1"/>
          <w:w w:val="105"/>
        </w:rPr>
        <w:t>ZION</w:t>
      </w:r>
      <w:r w:rsidR="0092341A" w:rsidRPr="006C6CF0">
        <w:rPr>
          <w:rFonts w:ascii="Arial" w:hAnsi="Arial" w:cs="Arial"/>
          <w:w w:val="105"/>
        </w:rPr>
        <w:t>I</w:t>
      </w:r>
      <w:r w:rsidR="0092341A" w:rsidRPr="006C6CF0">
        <w:rPr>
          <w:rFonts w:ascii="Arial" w:hAnsi="Arial" w:cs="Arial"/>
          <w:spacing w:val="-18"/>
          <w:w w:val="105"/>
        </w:rPr>
        <w:t xml:space="preserve"> </w:t>
      </w:r>
      <w:r w:rsidR="0092341A" w:rsidRPr="006C6CF0">
        <w:rPr>
          <w:rFonts w:ascii="Arial" w:hAnsi="Arial" w:cs="Arial"/>
          <w:spacing w:val="-1"/>
          <w:w w:val="105"/>
        </w:rPr>
        <w:t>DE</w:t>
      </w:r>
      <w:r w:rsidR="0092341A" w:rsidRPr="006C6CF0">
        <w:rPr>
          <w:rFonts w:ascii="Arial" w:hAnsi="Arial" w:cs="Arial"/>
          <w:w w:val="105"/>
        </w:rPr>
        <w:t>I</w:t>
      </w:r>
      <w:r w:rsidR="0092341A" w:rsidRPr="006C6CF0">
        <w:rPr>
          <w:rFonts w:ascii="Arial" w:hAnsi="Arial" w:cs="Arial"/>
          <w:spacing w:val="-17"/>
          <w:w w:val="105"/>
        </w:rPr>
        <w:t xml:space="preserve"> </w:t>
      </w:r>
      <w:r w:rsidR="0092341A" w:rsidRPr="006C6CF0">
        <w:rPr>
          <w:rFonts w:ascii="Arial" w:hAnsi="Arial" w:cs="Arial"/>
          <w:spacing w:val="-1"/>
          <w:w w:val="105"/>
        </w:rPr>
        <w:t>CONTENUT</w:t>
      </w:r>
      <w:r w:rsidR="0092341A" w:rsidRPr="006C6CF0">
        <w:rPr>
          <w:rFonts w:ascii="Arial" w:hAnsi="Arial" w:cs="Arial"/>
          <w:w w:val="105"/>
        </w:rPr>
        <w:t>I</w:t>
      </w:r>
      <w:r w:rsidR="0092341A" w:rsidRPr="006C6CF0">
        <w:rPr>
          <w:rFonts w:ascii="Arial" w:hAnsi="Arial" w:cs="Arial"/>
          <w:spacing w:val="-18"/>
          <w:w w:val="105"/>
        </w:rPr>
        <w:t xml:space="preserve"> </w:t>
      </w:r>
      <w:r w:rsidR="0092341A" w:rsidRPr="006C6CF0">
        <w:rPr>
          <w:rFonts w:ascii="Arial" w:hAnsi="Arial" w:cs="Arial"/>
          <w:spacing w:val="-1"/>
          <w:w w:val="105"/>
        </w:rPr>
        <w:t>PR</w:t>
      </w:r>
      <w:r w:rsidR="0092341A" w:rsidRPr="006C6CF0">
        <w:rPr>
          <w:rFonts w:ascii="Arial" w:hAnsi="Arial" w:cs="Arial"/>
          <w:spacing w:val="-3"/>
          <w:w w:val="105"/>
        </w:rPr>
        <w:t>E</w:t>
      </w:r>
      <w:r w:rsidR="0092341A" w:rsidRPr="006C6CF0">
        <w:rPr>
          <w:rFonts w:ascii="Arial" w:hAnsi="Arial" w:cs="Arial"/>
          <w:spacing w:val="-1"/>
          <w:w w:val="105"/>
        </w:rPr>
        <w:t>CETTIV</w:t>
      </w:r>
      <w:r w:rsidR="0092341A" w:rsidRPr="006C6CF0">
        <w:rPr>
          <w:rFonts w:ascii="Arial" w:hAnsi="Arial" w:cs="Arial"/>
          <w:w w:val="105"/>
        </w:rPr>
        <w:t>I</w:t>
      </w:r>
      <w:r w:rsidR="0092341A" w:rsidRPr="006C6CF0">
        <w:rPr>
          <w:rFonts w:ascii="Arial" w:hAnsi="Arial" w:cs="Arial"/>
          <w:spacing w:val="-18"/>
          <w:w w:val="105"/>
        </w:rPr>
        <w:t xml:space="preserve"> </w:t>
      </w:r>
      <w:r w:rsidR="0092341A" w:rsidRPr="006C6CF0">
        <w:rPr>
          <w:rFonts w:ascii="Arial" w:hAnsi="Arial" w:cs="Arial"/>
          <w:spacing w:val="-1"/>
          <w:w w:val="105"/>
        </w:rPr>
        <w:t>DE</w:t>
      </w:r>
      <w:r w:rsidR="0092341A" w:rsidRPr="006C6CF0">
        <w:rPr>
          <w:rFonts w:ascii="Arial" w:hAnsi="Arial" w:cs="Arial"/>
          <w:spacing w:val="-3"/>
          <w:w w:val="105"/>
        </w:rPr>
        <w:t>L</w:t>
      </w:r>
      <w:r w:rsidR="0092341A" w:rsidRPr="006C6CF0">
        <w:rPr>
          <w:rFonts w:ascii="Arial" w:hAnsi="Arial" w:cs="Arial"/>
          <w:w w:val="105"/>
        </w:rPr>
        <w:t>LA</w:t>
      </w:r>
      <w:r w:rsidR="0092341A" w:rsidRPr="006C6CF0">
        <w:rPr>
          <w:rFonts w:ascii="Arial" w:hAnsi="Arial" w:cs="Arial"/>
          <w:spacing w:val="-17"/>
          <w:w w:val="105"/>
        </w:rPr>
        <w:t xml:space="preserve"> </w:t>
      </w:r>
      <w:r w:rsidR="0092341A" w:rsidRPr="006C6CF0">
        <w:rPr>
          <w:rFonts w:ascii="Arial" w:hAnsi="Arial" w:cs="Arial"/>
          <w:spacing w:val="-1"/>
          <w:w w:val="105"/>
        </w:rPr>
        <w:t>DISCIP</w:t>
      </w:r>
      <w:r w:rsidR="0092341A" w:rsidRPr="006C6CF0">
        <w:rPr>
          <w:rFonts w:ascii="Arial" w:hAnsi="Arial" w:cs="Arial"/>
          <w:spacing w:val="-3"/>
          <w:w w:val="105"/>
        </w:rPr>
        <w:t>L</w:t>
      </w:r>
      <w:r w:rsidR="0092341A" w:rsidRPr="006C6CF0">
        <w:rPr>
          <w:rFonts w:ascii="Arial" w:hAnsi="Arial" w:cs="Arial"/>
          <w:spacing w:val="-1"/>
          <w:w w:val="105"/>
        </w:rPr>
        <w:t>IN</w:t>
      </w:r>
      <w:r w:rsidR="0092341A" w:rsidRPr="006C6CF0">
        <w:rPr>
          <w:rFonts w:ascii="Arial" w:hAnsi="Arial" w:cs="Arial"/>
          <w:w w:val="105"/>
        </w:rPr>
        <w:t>A</w:t>
      </w:r>
      <w:r w:rsidR="0092341A" w:rsidRPr="006C6CF0">
        <w:rPr>
          <w:rFonts w:ascii="Arial" w:hAnsi="Arial" w:cs="Arial"/>
          <w:spacing w:val="-18"/>
          <w:w w:val="105"/>
        </w:rPr>
        <w:t xml:space="preserve"> </w:t>
      </w:r>
      <w:r w:rsidR="0092341A" w:rsidRPr="006C6CF0">
        <w:rPr>
          <w:rFonts w:ascii="Arial" w:hAnsi="Arial" w:cs="Arial"/>
          <w:spacing w:val="-3"/>
          <w:w w:val="105"/>
        </w:rPr>
        <w:t>P</w:t>
      </w:r>
      <w:r w:rsidR="0092341A" w:rsidRPr="006C6CF0">
        <w:rPr>
          <w:rFonts w:ascii="Arial" w:hAnsi="Arial" w:cs="Arial"/>
          <w:w w:val="105"/>
        </w:rPr>
        <w:t>A</w:t>
      </w:r>
      <w:r w:rsidR="0092341A" w:rsidRPr="006C6CF0">
        <w:rPr>
          <w:rFonts w:ascii="Arial" w:hAnsi="Arial" w:cs="Arial"/>
          <w:spacing w:val="-1"/>
          <w:w w:val="105"/>
        </w:rPr>
        <w:t>ESAGGI</w:t>
      </w:r>
      <w:r w:rsidR="0092341A" w:rsidRPr="006C6CF0">
        <w:rPr>
          <w:rFonts w:ascii="Arial" w:hAnsi="Arial" w:cs="Arial"/>
          <w:spacing w:val="-3"/>
          <w:w w:val="105"/>
        </w:rPr>
        <w:t>S</w:t>
      </w:r>
      <w:r w:rsidR="0092341A" w:rsidRPr="006C6CF0">
        <w:rPr>
          <w:rFonts w:ascii="Arial" w:hAnsi="Arial" w:cs="Arial"/>
          <w:w w:val="105"/>
        </w:rPr>
        <w:t>T</w:t>
      </w:r>
      <w:r w:rsidR="0092341A" w:rsidRPr="006C6CF0">
        <w:rPr>
          <w:rFonts w:ascii="Arial" w:hAnsi="Arial" w:cs="Arial"/>
          <w:spacing w:val="-1"/>
          <w:w w:val="105"/>
        </w:rPr>
        <w:t>I</w:t>
      </w:r>
      <w:r w:rsidR="0092341A" w:rsidRPr="006C6CF0">
        <w:rPr>
          <w:rFonts w:ascii="Arial" w:hAnsi="Arial" w:cs="Arial"/>
          <w:spacing w:val="-3"/>
          <w:w w:val="105"/>
        </w:rPr>
        <w:t>C</w:t>
      </w:r>
      <w:r w:rsidR="0092341A" w:rsidRPr="006C6CF0">
        <w:rPr>
          <w:rFonts w:ascii="Arial" w:hAnsi="Arial" w:cs="Arial"/>
          <w:w w:val="105"/>
        </w:rPr>
        <w:t>A</w:t>
      </w:r>
      <w:r w:rsidR="0092341A" w:rsidRPr="006C6CF0">
        <w:rPr>
          <w:rFonts w:ascii="Arial" w:hAnsi="Arial" w:cs="Arial"/>
          <w:spacing w:val="-17"/>
          <w:w w:val="105"/>
        </w:rPr>
        <w:t xml:space="preserve"> </w:t>
      </w:r>
      <w:r w:rsidR="0092341A" w:rsidRPr="006C6CF0">
        <w:rPr>
          <w:rFonts w:ascii="Arial" w:hAnsi="Arial" w:cs="Arial"/>
          <w:spacing w:val="-1"/>
          <w:w w:val="105"/>
        </w:rPr>
        <w:t>VIGENT</w:t>
      </w:r>
      <w:r w:rsidR="0092341A" w:rsidRPr="006C6CF0">
        <w:rPr>
          <w:rFonts w:ascii="Arial" w:hAnsi="Arial" w:cs="Arial"/>
          <w:w w:val="105"/>
        </w:rPr>
        <w:t>E</w:t>
      </w:r>
      <w:r w:rsidR="0092341A" w:rsidRPr="006C6CF0">
        <w:rPr>
          <w:rFonts w:ascii="Arial" w:hAnsi="Arial" w:cs="Arial"/>
          <w:spacing w:val="13"/>
          <w:w w:val="105"/>
        </w:rPr>
        <w:t xml:space="preserve"> </w:t>
      </w:r>
      <w:r w:rsidR="0092341A" w:rsidRPr="006C6CF0">
        <w:rPr>
          <w:rFonts w:ascii="Arial" w:hAnsi="Arial" w:cs="Arial"/>
          <w:spacing w:val="-1"/>
          <w:w w:val="105"/>
        </w:rPr>
        <w:t>IN</w:t>
      </w:r>
      <w:r w:rsidR="0092341A" w:rsidRPr="006C6CF0">
        <w:rPr>
          <w:rFonts w:ascii="Arial" w:hAnsi="Arial" w:cs="Arial"/>
          <w:spacing w:val="-1"/>
          <w:w w:val="103"/>
        </w:rPr>
        <w:t xml:space="preserve"> </w:t>
      </w:r>
      <w:r w:rsidR="0092341A" w:rsidRPr="006C6CF0">
        <w:rPr>
          <w:rFonts w:ascii="Arial" w:hAnsi="Arial" w:cs="Arial"/>
          <w:spacing w:val="-1"/>
          <w:w w:val="105"/>
        </w:rPr>
        <w:t>RIFERIM</w:t>
      </w:r>
      <w:r w:rsidR="0092341A" w:rsidRPr="006C6CF0">
        <w:rPr>
          <w:rFonts w:ascii="Arial" w:hAnsi="Arial" w:cs="Arial"/>
          <w:spacing w:val="-3"/>
          <w:w w:val="105"/>
        </w:rPr>
        <w:t>E</w:t>
      </w:r>
      <w:r w:rsidR="0092341A" w:rsidRPr="006C6CF0">
        <w:rPr>
          <w:rFonts w:ascii="Arial" w:hAnsi="Arial" w:cs="Arial"/>
          <w:w w:val="105"/>
        </w:rPr>
        <w:t>N</w:t>
      </w:r>
      <w:r w:rsidR="0092341A" w:rsidRPr="006C6CF0">
        <w:rPr>
          <w:rFonts w:ascii="Arial" w:hAnsi="Arial" w:cs="Arial"/>
          <w:spacing w:val="-3"/>
          <w:w w:val="105"/>
        </w:rPr>
        <w:t>T</w:t>
      </w:r>
      <w:r w:rsidR="0092341A" w:rsidRPr="006C6CF0">
        <w:rPr>
          <w:rFonts w:ascii="Arial" w:hAnsi="Arial" w:cs="Arial"/>
          <w:w w:val="105"/>
        </w:rPr>
        <w:t>O</w:t>
      </w:r>
      <w:r w:rsidR="0092341A" w:rsidRPr="006C6CF0">
        <w:rPr>
          <w:rFonts w:ascii="Arial" w:hAnsi="Arial" w:cs="Arial"/>
          <w:spacing w:val="-18"/>
          <w:w w:val="105"/>
        </w:rPr>
        <w:t xml:space="preserve"> </w:t>
      </w:r>
      <w:r w:rsidR="0092341A" w:rsidRPr="006C6CF0">
        <w:rPr>
          <w:rFonts w:ascii="Arial" w:hAnsi="Arial" w:cs="Arial"/>
          <w:spacing w:val="-1"/>
          <w:w w:val="105"/>
        </w:rPr>
        <w:t>AL</w:t>
      </w:r>
      <w:r w:rsidR="0092341A" w:rsidRPr="006C6CF0">
        <w:rPr>
          <w:rFonts w:ascii="Arial" w:hAnsi="Arial" w:cs="Arial"/>
          <w:spacing w:val="-3"/>
          <w:w w:val="105"/>
        </w:rPr>
        <w:t>L</w:t>
      </w:r>
      <w:r w:rsidR="0092341A" w:rsidRPr="006C6CF0">
        <w:rPr>
          <w:rFonts w:ascii="Arial" w:hAnsi="Arial" w:cs="Arial"/>
          <w:w w:val="105"/>
        </w:rPr>
        <w:t>A</w:t>
      </w:r>
      <w:r w:rsidR="0092341A" w:rsidRPr="006C6CF0">
        <w:rPr>
          <w:rFonts w:ascii="Arial" w:hAnsi="Arial" w:cs="Arial"/>
          <w:spacing w:val="-16"/>
          <w:w w:val="105"/>
        </w:rPr>
        <w:t xml:space="preserve"> </w:t>
      </w:r>
      <w:r w:rsidR="0092341A" w:rsidRPr="006C6CF0">
        <w:rPr>
          <w:rFonts w:ascii="Arial" w:hAnsi="Arial" w:cs="Arial"/>
          <w:spacing w:val="-3"/>
          <w:w w:val="105"/>
        </w:rPr>
        <w:t>T</w:t>
      </w:r>
      <w:r w:rsidR="0092341A" w:rsidRPr="006C6CF0">
        <w:rPr>
          <w:rFonts w:ascii="Arial" w:hAnsi="Arial" w:cs="Arial"/>
          <w:w w:val="105"/>
        </w:rPr>
        <w:t>I</w:t>
      </w:r>
      <w:r w:rsidR="0092341A" w:rsidRPr="006C6CF0">
        <w:rPr>
          <w:rFonts w:ascii="Arial" w:hAnsi="Arial" w:cs="Arial"/>
          <w:spacing w:val="-3"/>
          <w:w w:val="105"/>
        </w:rPr>
        <w:t>P</w:t>
      </w:r>
      <w:r w:rsidR="0092341A" w:rsidRPr="006C6CF0">
        <w:rPr>
          <w:rFonts w:ascii="Arial" w:hAnsi="Arial" w:cs="Arial"/>
          <w:spacing w:val="-1"/>
          <w:w w:val="105"/>
        </w:rPr>
        <w:t>OLOGI</w:t>
      </w:r>
      <w:r w:rsidR="0092341A" w:rsidRPr="006C6CF0">
        <w:rPr>
          <w:rFonts w:ascii="Arial" w:hAnsi="Arial" w:cs="Arial"/>
          <w:w w:val="105"/>
        </w:rPr>
        <w:t>A</w:t>
      </w:r>
      <w:r w:rsidR="0092341A" w:rsidRPr="006C6CF0">
        <w:rPr>
          <w:rFonts w:ascii="Arial" w:hAnsi="Arial" w:cs="Arial"/>
          <w:spacing w:val="-17"/>
          <w:w w:val="105"/>
        </w:rPr>
        <w:t xml:space="preserve"> </w:t>
      </w:r>
      <w:r w:rsidR="0092341A" w:rsidRPr="006C6CF0">
        <w:rPr>
          <w:rFonts w:ascii="Arial" w:hAnsi="Arial" w:cs="Arial"/>
          <w:spacing w:val="-1"/>
          <w:w w:val="105"/>
        </w:rPr>
        <w:t>D</w:t>
      </w:r>
      <w:r w:rsidR="0092341A" w:rsidRPr="006C6CF0">
        <w:rPr>
          <w:rFonts w:ascii="Arial" w:hAnsi="Arial" w:cs="Arial"/>
          <w:w w:val="105"/>
        </w:rPr>
        <w:t>I</w:t>
      </w:r>
      <w:r w:rsidR="0092341A" w:rsidRPr="006C6CF0">
        <w:rPr>
          <w:rFonts w:ascii="Arial" w:hAnsi="Arial" w:cs="Arial"/>
          <w:spacing w:val="-17"/>
          <w:w w:val="105"/>
        </w:rPr>
        <w:t xml:space="preserve"> </w:t>
      </w:r>
      <w:r w:rsidR="0092341A" w:rsidRPr="006C6CF0">
        <w:rPr>
          <w:rFonts w:ascii="Arial" w:hAnsi="Arial" w:cs="Arial"/>
          <w:spacing w:val="-1"/>
          <w:w w:val="105"/>
        </w:rPr>
        <w:t>INTEV</w:t>
      </w:r>
      <w:r w:rsidR="0092341A" w:rsidRPr="006C6CF0">
        <w:rPr>
          <w:rFonts w:ascii="Arial" w:hAnsi="Arial" w:cs="Arial"/>
          <w:spacing w:val="-3"/>
          <w:w w:val="105"/>
        </w:rPr>
        <w:t>E</w:t>
      </w:r>
      <w:r w:rsidR="0092341A" w:rsidRPr="006C6CF0">
        <w:rPr>
          <w:rFonts w:ascii="Arial" w:hAnsi="Arial" w:cs="Arial"/>
          <w:w w:val="105"/>
        </w:rPr>
        <w:t>N</w:t>
      </w:r>
      <w:r w:rsidR="0092341A" w:rsidRPr="006C6CF0">
        <w:rPr>
          <w:rFonts w:ascii="Arial" w:hAnsi="Arial" w:cs="Arial"/>
          <w:spacing w:val="-3"/>
          <w:w w:val="105"/>
        </w:rPr>
        <w:t>T</w:t>
      </w:r>
      <w:r w:rsidR="0092341A" w:rsidRPr="006C6CF0">
        <w:rPr>
          <w:rFonts w:ascii="Arial" w:hAnsi="Arial" w:cs="Arial"/>
          <w:w w:val="105"/>
        </w:rPr>
        <w:t>O:</w:t>
      </w:r>
      <w:r w:rsidR="0092341A" w:rsidRPr="006C6CF0">
        <w:rPr>
          <w:rFonts w:ascii="Arial" w:hAnsi="Arial" w:cs="Arial"/>
          <w:spacing w:val="-16"/>
          <w:w w:val="105"/>
        </w:rPr>
        <w:t xml:space="preserve"> </w:t>
      </w:r>
      <w:r w:rsidR="0092341A" w:rsidRPr="006C6CF0">
        <w:rPr>
          <w:rFonts w:ascii="Arial" w:hAnsi="Arial" w:cs="Arial"/>
          <w:spacing w:val="-3"/>
          <w:w w:val="105"/>
        </w:rPr>
        <w:t>C</w:t>
      </w:r>
      <w:r w:rsidR="0092341A" w:rsidRPr="006C6CF0">
        <w:rPr>
          <w:rFonts w:ascii="Arial" w:hAnsi="Arial" w:cs="Arial"/>
          <w:w w:val="105"/>
        </w:rPr>
        <w:t>O</w:t>
      </w:r>
      <w:r w:rsidR="0092341A" w:rsidRPr="006C6CF0">
        <w:rPr>
          <w:rFonts w:ascii="Arial" w:hAnsi="Arial" w:cs="Arial"/>
          <w:spacing w:val="-1"/>
          <w:w w:val="105"/>
        </w:rPr>
        <w:t>NFORMITA</w:t>
      </w:r>
      <w:r w:rsidR="0092341A" w:rsidRPr="006C6CF0">
        <w:rPr>
          <w:rFonts w:ascii="Arial" w:hAnsi="Arial" w:cs="Arial"/>
          <w:w w:val="105"/>
        </w:rPr>
        <w:t>'</w:t>
      </w:r>
      <w:r w:rsidR="0092341A" w:rsidRPr="006C6CF0">
        <w:rPr>
          <w:rFonts w:ascii="Arial" w:hAnsi="Arial" w:cs="Arial"/>
          <w:spacing w:val="-18"/>
          <w:w w:val="105"/>
        </w:rPr>
        <w:t xml:space="preserve"> </w:t>
      </w:r>
      <w:r w:rsidR="0092341A" w:rsidRPr="006C6CF0">
        <w:rPr>
          <w:rFonts w:ascii="Arial" w:hAnsi="Arial" w:cs="Arial"/>
          <w:spacing w:val="-1"/>
          <w:w w:val="105"/>
        </w:rPr>
        <w:t>CO</w:t>
      </w:r>
      <w:r w:rsidR="0092341A" w:rsidRPr="006C6CF0">
        <w:rPr>
          <w:rFonts w:ascii="Arial" w:hAnsi="Arial" w:cs="Arial"/>
          <w:w w:val="105"/>
        </w:rPr>
        <w:t>N</w:t>
      </w:r>
      <w:r w:rsidR="0092341A" w:rsidRPr="006C6CF0">
        <w:rPr>
          <w:rFonts w:ascii="Arial" w:hAnsi="Arial" w:cs="Arial"/>
          <w:spacing w:val="-16"/>
          <w:w w:val="105"/>
        </w:rPr>
        <w:t xml:space="preserve"> </w:t>
      </w:r>
      <w:r w:rsidR="0092341A" w:rsidRPr="006C6CF0">
        <w:rPr>
          <w:rFonts w:ascii="Arial" w:hAnsi="Arial" w:cs="Arial"/>
          <w:w w:val="105"/>
        </w:rPr>
        <w:t>I</w:t>
      </w:r>
      <w:r w:rsidR="0092341A" w:rsidRPr="006C6CF0">
        <w:rPr>
          <w:rFonts w:ascii="Arial" w:hAnsi="Arial" w:cs="Arial"/>
          <w:spacing w:val="-17"/>
          <w:w w:val="105"/>
        </w:rPr>
        <w:t xml:space="preserve"> </w:t>
      </w:r>
      <w:r w:rsidR="0092341A" w:rsidRPr="006C6CF0">
        <w:rPr>
          <w:rFonts w:ascii="Arial" w:hAnsi="Arial" w:cs="Arial"/>
          <w:spacing w:val="-1"/>
          <w:w w:val="105"/>
        </w:rPr>
        <w:t>CON</w:t>
      </w:r>
      <w:r w:rsidR="0092341A" w:rsidRPr="006C6CF0">
        <w:rPr>
          <w:rFonts w:ascii="Arial" w:hAnsi="Arial" w:cs="Arial"/>
          <w:spacing w:val="-3"/>
          <w:w w:val="105"/>
        </w:rPr>
        <w:t>T</w:t>
      </w:r>
      <w:r w:rsidR="0092341A" w:rsidRPr="006C6CF0">
        <w:rPr>
          <w:rFonts w:ascii="Arial" w:hAnsi="Arial" w:cs="Arial"/>
          <w:spacing w:val="-1"/>
          <w:w w:val="105"/>
        </w:rPr>
        <w:t>ENUT</w:t>
      </w:r>
      <w:r w:rsidR="0092341A" w:rsidRPr="006C6CF0">
        <w:rPr>
          <w:rFonts w:ascii="Arial" w:hAnsi="Arial" w:cs="Arial"/>
          <w:w w:val="105"/>
        </w:rPr>
        <w:t>I</w:t>
      </w:r>
      <w:r w:rsidR="0092341A" w:rsidRPr="006C6CF0">
        <w:rPr>
          <w:rFonts w:ascii="Arial" w:hAnsi="Arial" w:cs="Arial"/>
          <w:spacing w:val="-16"/>
          <w:w w:val="105"/>
        </w:rPr>
        <w:t xml:space="preserve"> </w:t>
      </w:r>
      <w:r w:rsidR="0092341A" w:rsidRPr="006C6CF0">
        <w:rPr>
          <w:rFonts w:ascii="Arial" w:hAnsi="Arial" w:cs="Arial"/>
          <w:spacing w:val="-1"/>
          <w:w w:val="105"/>
        </w:rPr>
        <w:t>D</w:t>
      </w:r>
      <w:r w:rsidR="0092341A" w:rsidRPr="006C6CF0">
        <w:rPr>
          <w:rFonts w:ascii="Arial" w:hAnsi="Arial" w:cs="Arial"/>
          <w:spacing w:val="-3"/>
          <w:w w:val="105"/>
        </w:rPr>
        <w:t>E</w:t>
      </w:r>
      <w:r w:rsidR="0092341A" w:rsidRPr="006C6CF0">
        <w:rPr>
          <w:rFonts w:ascii="Arial" w:hAnsi="Arial" w:cs="Arial"/>
          <w:spacing w:val="-1"/>
          <w:w w:val="105"/>
        </w:rPr>
        <w:t>L</w:t>
      </w:r>
      <w:r w:rsidR="0092341A" w:rsidRPr="006C6CF0">
        <w:rPr>
          <w:rFonts w:ascii="Arial" w:hAnsi="Arial" w:cs="Arial"/>
          <w:spacing w:val="-3"/>
          <w:w w:val="105"/>
        </w:rPr>
        <w:t>L</w:t>
      </w:r>
      <w:r w:rsidR="0092341A" w:rsidRPr="006C6CF0">
        <w:rPr>
          <w:rFonts w:ascii="Arial" w:hAnsi="Arial" w:cs="Arial"/>
          <w:w w:val="105"/>
        </w:rPr>
        <w:t>A</w:t>
      </w:r>
      <w:r w:rsidR="0092341A" w:rsidRPr="006C6CF0">
        <w:rPr>
          <w:rFonts w:ascii="Arial" w:hAnsi="Arial" w:cs="Arial"/>
          <w:spacing w:val="-17"/>
          <w:w w:val="105"/>
        </w:rPr>
        <w:t xml:space="preserve"> </w:t>
      </w:r>
      <w:r w:rsidR="0092341A" w:rsidRPr="006C6CF0">
        <w:rPr>
          <w:rFonts w:ascii="Arial" w:hAnsi="Arial" w:cs="Arial"/>
          <w:spacing w:val="-1"/>
          <w:w w:val="105"/>
        </w:rPr>
        <w:t>DIS</w:t>
      </w:r>
      <w:r w:rsidR="0092341A" w:rsidRPr="006C6CF0">
        <w:rPr>
          <w:rFonts w:ascii="Arial" w:hAnsi="Arial" w:cs="Arial"/>
          <w:spacing w:val="-3"/>
          <w:w w:val="105"/>
        </w:rPr>
        <w:t>C</w:t>
      </w:r>
      <w:r w:rsidR="0092341A" w:rsidRPr="006C6CF0">
        <w:rPr>
          <w:rFonts w:ascii="Arial" w:hAnsi="Arial" w:cs="Arial"/>
          <w:spacing w:val="-1"/>
          <w:w w:val="105"/>
        </w:rPr>
        <w:t>IP</w:t>
      </w:r>
      <w:r w:rsidR="0092341A" w:rsidRPr="006C6CF0">
        <w:rPr>
          <w:rFonts w:ascii="Arial" w:hAnsi="Arial" w:cs="Arial"/>
          <w:spacing w:val="-3"/>
          <w:w w:val="105"/>
        </w:rPr>
        <w:t>L</w:t>
      </w:r>
      <w:r w:rsidR="0092341A" w:rsidRPr="006C6CF0">
        <w:rPr>
          <w:rFonts w:ascii="Arial" w:hAnsi="Arial" w:cs="Arial"/>
          <w:w w:val="105"/>
        </w:rPr>
        <w:t>I</w:t>
      </w:r>
      <w:r w:rsidR="0092341A" w:rsidRPr="006C6CF0">
        <w:rPr>
          <w:rFonts w:ascii="Arial" w:hAnsi="Arial" w:cs="Arial"/>
          <w:spacing w:val="-1"/>
          <w:w w:val="105"/>
        </w:rPr>
        <w:t>NA</w:t>
      </w:r>
    </w:p>
    <w:p w:rsidR="006579AF" w:rsidRDefault="00DE27F3" w:rsidP="006579AF">
      <w:pPr>
        <w:kinsoku w:val="0"/>
        <w:overflowPunct w:val="0"/>
        <w:jc w:val="both"/>
        <w:rPr>
          <w:rFonts w:ascii="Arial" w:hAnsi="Arial" w:cs="Arial"/>
          <w:shd w:val="clear" w:color="auto" w:fill="E7E6E6" w:themeFill="background2"/>
        </w:rPr>
      </w:pPr>
      <w:r w:rsidRPr="006579AF">
        <w:rPr>
          <w:rFonts w:ascii="Arial" w:hAnsi="Arial" w:cs="Arial"/>
          <w:shd w:val="clear" w:color="auto" w:fill="E7E6E6" w:themeFill="background2"/>
        </w:rPr>
        <w:fldChar w:fldCharType="begin">
          <w:ffData>
            <w:name w:val="Testo1"/>
            <w:enabled/>
            <w:calcOnExit w:val="0"/>
            <w:textInput/>
          </w:ffData>
        </w:fldChar>
      </w:r>
      <w:r w:rsidR="006579AF" w:rsidRPr="006579AF">
        <w:rPr>
          <w:rFonts w:ascii="Arial" w:hAnsi="Arial" w:cs="Arial"/>
          <w:shd w:val="clear" w:color="auto" w:fill="E7E6E6" w:themeFill="background2"/>
        </w:rPr>
        <w:instrText xml:space="preserve"> FORMTEXT </w:instrText>
      </w:r>
      <w:r w:rsidRPr="006579AF">
        <w:rPr>
          <w:rFonts w:ascii="Arial" w:hAnsi="Arial" w:cs="Arial"/>
          <w:shd w:val="clear" w:color="auto" w:fill="E7E6E6" w:themeFill="background2"/>
        </w:rPr>
      </w:r>
      <w:r w:rsidRPr="006579AF">
        <w:rPr>
          <w:rFonts w:ascii="Arial" w:hAnsi="Arial" w:cs="Arial"/>
          <w:shd w:val="clear" w:color="auto" w:fill="E7E6E6" w:themeFill="background2"/>
        </w:rPr>
        <w:fldChar w:fldCharType="separate"/>
      </w:r>
      <w:r w:rsidR="006579AF" w:rsidRPr="006579AF">
        <w:rPr>
          <w:rFonts w:ascii="Arial" w:hAnsi="Arial" w:cs="Arial"/>
          <w:shd w:val="clear" w:color="auto" w:fill="E7E6E6" w:themeFill="background2"/>
        </w:rPr>
        <w:t> </w:t>
      </w:r>
      <w:r w:rsidR="006579AF" w:rsidRPr="006579AF">
        <w:rPr>
          <w:rFonts w:ascii="Arial" w:hAnsi="Arial" w:cs="Arial"/>
          <w:shd w:val="clear" w:color="auto" w:fill="E7E6E6" w:themeFill="background2"/>
        </w:rPr>
        <w:t> </w:t>
      </w:r>
      <w:r w:rsidR="006579AF" w:rsidRPr="006579AF">
        <w:rPr>
          <w:rFonts w:ascii="Arial" w:hAnsi="Arial" w:cs="Arial"/>
          <w:shd w:val="clear" w:color="auto" w:fill="E7E6E6" w:themeFill="background2"/>
        </w:rPr>
        <w:t> </w:t>
      </w:r>
      <w:r w:rsidR="006579AF" w:rsidRPr="006579AF">
        <w:rPr>
          <w:rFonts w:ascii="Arial" w:hAnsi="Arial" w:cs="Arial"/>
          <w:shd w:val="clear" w:color="auto" w:fill="E7E6E6" w:themeFill="background2"/>
        </w:rPr>
        <w:t> </w:t>
      </w:r>
      <w:r w:rsidR="006579AF" w:rsidRPr="006579AF">
        <w:rPr>
          <w:rFonts w:ascii="Arial" w:hAnsi="Arial" w:cs="Arial"/>
          <w:shd w:val="clear" w:color="auto" w:fill="E7E6E6" w:themeFill="background2"/>
        </w:rPr>
        <w:t> </w:t>
      </w:r>
      <w:r w:rsidRPr="006579AF">
        <w:rPr>
          <w:rFonts w:ascii="Arial" w:hAnsi="Arial" w:cs="Arial"/>
          <w:shd w:val="clear" w:color="auto" w:fill="E7E6E6" w:themeFill="background2"/>
        </w:rPr>
        <w:fldChar w:fldCharType="end"/>
      </w:r>
    </w:p>
    <w:p w:rsidR="00B16559" w:rsidRDefault="00B16559" w:rsidP="00B16559">
      <w:pPr>
        <w:pStyle w:val="Corpodeltesto"/>
        <w:tabs>
          <w:tab w:val="left" w:pos="3022"/>
        </w:tabs>
        <w:kinsoku w:val="0"/>
        <w:overflowPunct w:val="0"/>
        <w:spacing w:before="0"/>
        <w:ind w:left="0"/>
        <w:rPr>
          <w:rFonts w:ascii="Arial" w:hAnsi="Arial" w:cs="Arial"/>
          <w:spacing w:val="-1"/>
          <w:w w:val="105"/>
        </w:rPr>
      </w:pPr>
    </w:p>
    <w:p w:rsidR="00B16559" w:rsidRDefault="00B16559" w:rsidP="00B16559">
      <w:pPr>
        <w:pStyle w:val="Corpodeltesto"/>
        <w:tabs>
          <w:tab w:val="left" w:pos="3022"/>
        </w:tabs>
        <w:kinsoku w:val="0"/>
        <w:overflowPunct w:val="0"/>
        <w:spacing w:before="0"/>
        <w:ind w:left="0"/>
        <w:rPr>
          <w:rFonts w:ascii="Arial" w:hAnsi="Arial" w:cs="Arial"/>
          <w:spacing w:val="-1"/>
          <w:w w:val="105"/>
        </w:rPr>
      </w:pPr>
    </w:p>
    <w:p w:rsidR="0092341A" w:rsidRPr="006C6CF0" w:rsidRDefault="0092341A" w:rsidP="0030424D">
      <w:pPr>
        <w:pStyle w:val="Corpodeltesto"/>
        <w:kinsoku w:val="0"/>
        <w:overflowPunct w:val="0"/>
        <w:spacing w:before="0"/>
        <w:ind w:left="0"/>
        <w:jc w:val="both"/>
        <w:rPr>
          <w:rFonts w:ascii="Arial" w:hAnsi="Arial" w:cs="Arial"/>
        </w:rPr>
      </w:pPr>
      <w:r w:rsidRPr="006C6CF0">
        <w:rPr>
          <w:rFonts w:ascii="Arial" w:hAnsi="Arial" w:cs="Arial"/>
          <w:spacing w:val="-1"/>
          <w:w w:val="105"/>
        </w:rPr>
        <w:t>Fir</w:t>
      </w:r>
      <w:r w:rsidRPr="006C6CF0">
        <w:rPr>
          <w:rFonts w:ascii="Arial" w:hAnsi="Arial" w:cs="Arial"/>
          <w:spacing w:val="-4"/>
          <w:w w:val="105"/>
        </w:rPr>
        <w:t>m</w:t>
      </w:r>
      <w:r w:rsidRPr="006C6CF0">
        <w:rPr>
          <w:rFonts w:ascii="Arial" w:hAnsi="Arial" w:cs="Arial"/>
          <w:w w:val="105"/>
        </w:rPr>
        <w:t>a</w:t>
      </w:r>
      <w:r w:rsidRPr="006C6CF0">
        <w:rPr>
          <w:rFonts w:ascii="Arial" w:hAnsi="Arial" w:cs="Arial"/>
          <w:spacing w:val="-3"/>
          <w:w w:val="105"/>
        </w:rPr>
        <w:t xml:space="preserve"> </w:t>
      </w:r>
      <w:r w:rsidRPr="006C6CF0">
        <w:rPr>
          <w:rFonts w:ascii="Arial" w:hAnsi="Arial" w:cs="Arial"/>
          <w:spacing w:val="-1"/>
          <w:w w:val="105"/>
        </w:rPr>
        <w:t>de</w:t>
      </w:r>
      <w:r w:rsidRPr="006C6CF0">
        <w:rPr>
          <w:rFonts w:ascii="Arial" w:hAnsi="Arial" w:cs="Arial"/>
          <w:w w:val="105"/>
        </w:rPr>
        <w:t>l</w:t>
      </w:r>
      <w:r w:rsidRPr="006C6CF0">
        <w:rPr>
          <w:rFonts w:ascii="Arial" w:hAnsi="Arial" w:cs="Arial"/>
          <w:spacing w:val="-3"/>
          <w:w w:val="105"/>
        </w:rPr>
        <w:t xml:space="preserve"> </w:t>
      </w:r>
      <w:r w:rsidRPr="006C6CF0">
        <w:rPr>
          <w:rFonts w:ascii="Arial" w:hAnsi="Arial" w:cs="Arial"/>
          <w:spacing w:val="-1"/>
          <w:w w:val="105"/>
        </w:rPr>
        <w:t>Richiedent</w:t>
      </w:r>
      <w:r w:rsidRPr="006C6CF0">
        <w:rPr>
          <w:rFonts w:ascii="Arial" w:hAnsi="Arial" w:cs="Arial"/>
          <w:w w:val="105"/>
        </w:rPr>
        <w:t>e</w:t>
      </w:r>
      <w:r w:rsidR="001650C3">
        <w:rPr>
          <w:rFonts w:ascii="Arial" w:hAnsi="Arial" w:cs="Arial"/>
          <w:w w:val="105"/>
        </w:rPr>
        <w:tab/>
      </w:r>
      <w:r w:rsidR="001650C3">
        <w:rPr>
          <w:rFonts w:ascii="Arial" w:hAnsi="Arial" w:cs="Arial"/>
          <w:w w:val="105"/>
        </w:rPr>
        <w:tab/>
      </w:r>
      <w:r w:rsidR="0030424D">
        <w:rPr>
          <w:rFonts w:ascii="Arial" w:hAnsi="Arial" w:cs="Arial"/>
          <w:w w:val="105"/>
        </w:rPr>
        <w:tab/>
      </w:r>
      <w:r w:rsidR="0030424D">
        <w:rPr>
          <w:rFonts w:ascii="Arial" w:hAnsi="Arial" w:cs="Arial"/>
          <w:w w:val="105"/>
        </w:rPr>
        <w:tab/>
      </w:r>
      <w:r w:rsidR="0030424D">
        <w:rPr>
          <w:rFonts w:ascii="Arial" w:hAnsi="Arial" w:cs="Arial"/>
          <w:w w:val="105"/>
        </w:rPr>
        <w:tab/>
      </w:r>
      <w:r w:rsidR="00855B87">
        <w:rPr>
          <w:rFonts w:ascii="Arial" w:hAnsi="Arial" w:cs="Arial"/>
          <w:w w:val="105"/>
        </w:rPr>
        <w:t xml:space="preserve">    </w:t>
      </w:r>
      <w:r w:rsidR="00F90FA8">
        <w:rPr>
          <w:rFonts w:ascii="Arial" w:hAnsi="Arial" w:cs="Arial"/>
          <w:w w:val="105"/>
        </w:rPr>
        <w:t xml:space="preserve">   </w:t>
      </w:r>
      <w:r w:rsidR="00855B87">
        <w:rPr>
          <w:rFonts w:ascii="Arial" w:hAnsi="Arial" w:cs="Arial"/>
          <w:w w:val="105"/>
        </w:rPr>
        <w:t xml:space="preserve"> </w:t>
      </w:r>
      <w:r w:rsidRPr="006C6CF0">
        <w:rPr>
          <w:rFonts w:ascii="Arial" w:hAnsi="Arial" w:cs="Arial"/>
          <w:spacing w:val="-1"/>
          <w:w w:val="105"/>
        </w:rPr>
        <w:t>Fir</w:t>
      </w:r>
      <w:r w:rsidRPr="006C6CF0">
        <w:rPr>
          <w:rFonts w:ascii="Arial" w:hAnsi="Arial" w:cs="Arial"/>
          <w:spacing w:val="-4"/>
          <w:w w:val="105"/>
        </w:rPr>
        <w:t>m</w:t>
      </w:r>
      <w:r w:rsidRPr="006C6CF0">
        <w:rPr>
          <w:rFonts w:ascii="Arial" w:hAnsi="Arial" w:cs="Arial"/>
          <w:w w:val="105"/>
        </w:rPr>
        <w:t>a</w:t>
      </w:r>
      <w:r w:rsidRPr="006C6CF0">
        <w:rPr>
          <w:rFonts w:ascii="Arial" w:hAnsi="Arial" w:cs="Arial"/>
          <w:spacing w:val="-17"/>
          <w:w w:val="105"/>
        </w:rPr>
        <w:t xml:space="preserve"> </w:t>
      </w:r>
      <w:r w:rsidR="00855B87">
        <w:rPr>
          <w:rFonts w:ascii="Arial" w:hAnsi="Arial" w:cs="Arial"/>
          <w:spacing w:val="-17"/>
          <w:w w:val="105"/>
        </w:rPr>
        <w:t xml:space="preserve">e timbro </w:t>
      </w:r>
      <w:r w:rsidRPr="006C6CF0">
        <w:rPr>
          <w:rFonts w:ascii="Arial" w:hAnsi="Arial" w:cs="Arial"/>
          <w:spacing w:val="-1"/>
          <w:w w:val="105"/>
        </w:rPr>
        <w:t>de</w:t>
      </w:r>
      <w:r w:rsidRPr="006C6CF0">
        <w:rPr>
          <w:rFonts w:ascii="Arial" w:hAnsi="Arial" w:cs="Arial"/>
          <w:w w:val="105"/>
        </w:rPr>
        <w:t>l</w:t>
      </w:r>
      <w:r w:rsidRPr="006C6CF0">
        <w:rPr>
          <w:rFonts w:ascii="Arial" w:hAnsi="Arial" w:cs="Arial"/>
          <w:spacing w:val="-18"/>
          <w:w w:val="105"/>
        </w:rPr>
        <w:t xml:space="preserve"> </w:t>
      </w:r>
      <w:r w:rsidRPr="006C6CF0">
        <w:rPr>
          <w:rFonts w:ascii="Arial" w:hAnsi="Arial" w:cs="Arial"/>
          <w:spacing w:val="-1"/>
          <w:w w:val="105"/>
        </w:rPr>
        <w:t>Progettist</w:t>
      </w:r>
      <w:r w:rsidRPr="006C6CF0">
        <w:rPr>
          <w:rFonts w:ascii="Arial" w:hAnsi="Arial" w:cs="Arial"/>
          <w:w w:val="105"/>
        </w:rPr>
        <w:t>a</w:t>
      </w:r>
      <w:r w:rsidRPr="006C6CF0">
        <w:rPr>
          <w:rFonts w:ascii="Arial" w:hAnsi="Arial" w:cs="Arial"/>
          <w:spacing w:val="-17"/>
          <w:w w:val="105"/>
        </w:rPr>
        <w:t xml:space="preserve"> </w:t>
      </w:r>
      <w:r w:rsidRPr="006C6CF0">
        <w:rPr>
          <w:rFonts w:ascii="Arial" w:hAnsi="Arial" w:cs="Arial"/>
          <w:spacing w:val="-1"/>
          <w:w w:val="105"/>
        </w:rPr>
        <w:t>del</w:t>
      </w:r>
      <w:r w:rsidRPr="006C6CF0">
        <w:rPr>
          <w:rFonts w:ascii="Arial" w:hAnsi="Arial" w:cs="Arial"/>
          <w:spacing w:val="-3"/>
          <w:w w:val="105"/>
        </w:rPr>
        <w:t>l</w:t>
      </w:r>
      <w:r w:rsidRPr="006C6CF0">
        <w:rPr>
          <w:rFonts w:ascii="Arial" w:hAnsi="Arial" w:cs="Arial"/>
          <w:spacing w:val="-1"/>
          <w:w w:val="105"/>
        </w:rPr>
        <w:t>'intervento</w:t>
      </w:r>
    </w:p>
    <w:p w:rsidR="00B16559" w:rsidRDefault="00B16559" w:rsidP="00B16559">
      <w:pPr>
        <w:pStyle w:val="Corpodeltesto"/>
        <w:kinsoku w:val="0"/>
        <w:overflowPunct w:val="0"/>
        <w:spacing w:before="0"/>
        <w:ind w:left="0"/>
        <w:jc w:val="center"/>
        <w:rPr>
          <w:rFonts w:ascii="Arial" w:hAnsi="Arial" w:cs="Arial"/>
        </w:rPr>
      </w:pPr>
    </w:p>
    <w:p w:rsidR="0092341A" w:rsidRPr="006C6CF0" w:rsidRDefault="0092341A" w:rsidP="0030424D">
      <w:pPr>
        <w:pStyle w:val="Corpodeltesto"/>
        <w:kinsoku w:val="0"/>
        <w:overflowPunct w:val="0"/>
        <w:spacing w:before="0"/>
        <w:ind w:left="0"/>
        <w:rPr>
          <w:rFonts w:ascii="Arial" w:hAnsi="Arial" w:cs="Arial"/>
        </w:rPr>
      </w:pPr>
      <w:r w:rsidRPr="006C6CF0">
        <w:rPr>
          <w:rFonts w:ascii="Arial" w:hAnsi="Arial" w:cs="Arial"/>
        </w:rPr>
        <w:t>...</w:t>
      </w:r>
      <w:r w:rsidRPr="006C6CF0">
        <w:rPr>
          <w:rFonts w:ascii="Arial" w:hAnsi="Arial" w:cs="Arial"/>
          <w:spacing w:val="-1"/>
        </w:rPr>
        <w:t>.</w:t>
      </w:r>
      <w:r w:rsidRPr="006C6CF0">
        <w:rPr>
          <w:rFonts w:ascii="Arial" w:hAnsi="Arial" w:cs="Arial"/>
        </w:rPr>
        <w:t>..</w:t>
      </w:r>
      <w:r w:rsidRPr="006C6CF0">
        <w:rPr>
          <w:rFonts w:ascii="Arial" w:hAnsi="Arial" w:cs="Arial"/>
          <w:spacing w:val="-1"/>
        </w:rPr>
        <w:t>.</w:t>
      </w:r>
      <w:r w:rsidRPr="006C6CF0">
        <w:rPr>
          <w:rFonts w:ascii="Arial" w:hAnsi="Arial" w:cs="Arial"/>
        </w:rPr>
        <w:t>..</w:t>
      </w:r>
      <w:r w:rsidRPr="006C6CF0">
        <w:rPr>
          <w:rFonts w:ascii="Arial" w:hAnsi="Arial" w:cs="Arial"/>
          <w:spacing w:val="-1"/>
        </w:rPr>
        <w:t>.</w:t>
      </w:r>
      <w:r w:rsidRPr="006C6CF0">
        <w:rPr>
          <w:rFonts w:ascii="Arial" w:hAnsi="Arial" w:cs="Arial"/>
        </w:rPr>
        <w:t>..</w:t>
      </w:r>
      <w:r w:rsidRPr="006C6CF0">
        <w:rPr>
          <w:rFonts w:ascii="Arial" w:hAnsi="Arial" w:cs="Arial"/>
          <w:spacing w:val="-1"/>
        </w:rPr>
        <w:t>.</w:t>
      </w:r>
      <w:r w:rsidRPr="006C6CF0">
        <w:rPr>
          <w:rFonts w:ascii="Arial" w:hAnsi="Arial" w:cs="Arial"/>
        </w:rPr>
        <w:t>..</w:t>
      </w:r>
      <w:r w:rsidRPr="006C6CF0">
        <w:rPr>
          <w:rFonts w:ascii="Arial" w:hAnsi="Arial" w:cs="Arial"/>
          <w:spacing w:val="-1"/>
        </w:rPr>
        <w:t>.</w:t>
      </w:r>
      <w:r w:rsidRPr="006C6CF0">
        <w:rPr>
          <w:rFonts w:ascii="Arial" w:hAnsi="Arial" w:cs="Arial"/>
        </w:rPr>
        <w:t>..</w:t>
      </w:r>
      <w:r w:rsidRPr="006C6CF0">
        <w:rPr>
          <w:rFonts w:ascii="Arial" w:hAnsi="Arial" w:cs="Arial"/>
          <w:spacing w:val="-1"/>
        </w:rPr>
        <w:t>.</w:t>
      </w:r>
      <w:r w:rsidRPr="006C6CF0">
        <w:rPr>
          <w:rFonts w:ascii="Arial" w:hAnsi="Arial" w:cs="Arial"/>
        </w:rPr>
        <w:t>..</w:t>
      </w:r>
      <w:r w:rsidRPr="006C6CF0">
        <w:rPr>
          <w:rFonts w:ascii="Arial" w:hAnsi="Arial" w:cs="Arial"/>
          <w:spacing w:val="-1"/>
        </w:rPr>
        <w:t>.</w:t>
      </w:r>
      <w:r w:rsidRPr="006C6CF0">
        <w:rPr>
          <w:rFonts w:ascii="Arial" w:hAnsi="Arial" w:cs="Arial"/>
        </w:rPr>
        <w:t>.</w:t>
      </w:r>
      <w:r w:rsidRPr="006C6CF0">
        <w:rPr>
          <w:rFonts w:ascii="Arial" w:hAnsi="Arial" w:cs="Arial"/>
          <w:spacing w:val="-1"/>
        </w:rPr>
        <w:t>.</w:t>
      </w:r>
      <w:r w:rsidRPr="006C6CF0">
        <w:rPr>
          <w:rFonts w:ascii="Arial" w:hAnsi="Arial" w:cs="Arial"/>
        </w:rPr>
        <w:t>...</w:t>
      </w:r>
      <w:r w:rsidRPr="006C6CF0">
        <w:rPr>
          <w:rFonts w:ascii="Arial" w:hAnsi="Arial" w:cs="Arial"/>
          <w:spacing w:val="-1"/>
        </w:rPr>
        <w:t>.</w:t>
      </w:r>
      <w:r w:rsidRPr="006C6CF0">
        <w:rPr>
          <w:rFonts w:ascii="Arial" w:hAnsi="Arial" w:cs="Arial"/>
        </w:rPr>
        <w:t>..</w:t>
      </w:r>
      <w:r w:rsidRPr="006C6CF0">
        <w:rPr>
          <w:rFonts w:ascii="Arial" w:hAnsi="Arial" w:cs="Arial"/>
          <w:spacing w:val="-1"/>
        </w:rPr>
        <w:t>.</w:t>
      </w:r>
      <w:r w:rsidRPr="006C6CF0">
        <w:rPr>
          <w:rFonts w:ascii="Arial" w:hAnsi="Arial" w:cs="Arial"/>
        </w:rPr>
        <w:t>..</w:t>
      </w:r>
      <w:r w:rsidRPr="006C6CF0">
        <w:rPr>
          <w:rFonts w:ascii="Arial" w:hAnsi="Arial" w:cs="Arial"/>
          <w:spacing w:val="-1"/>
        </w:rPr>
        <w:t>.</w:t>
      </w:r>
      <w:r w:rsidRPr="006C6CF0">
        <w:rPr>
          <w:rFonts w:ascii="Arial" w:hAnsi="Arial" w:cs="Arial"/>
        </w:rPr>
        <w:t>..</w:t>
      </w:r>
      <w:r w:rsidR="001650C3">
        <w:rPr>
          <w:rFonts w:ascii="Arial" w:hAnsi="Arial" w:cs="Arial"/>
          <w:spacing w:val="-1"/>
        </w:rPr>
        <w:tab/>
      </w:r>
      <w:r w:rsidR="001650C3">
        <w:rPr>
          <w:rFonts w:ascii="Arial" w:hAnsi="Arial" w:cs="Arial"/>
          <w:spacing w:val="-1"/>
        </w:rPr>
        <w:tab/>
      </w:r>
      <w:r w:rsidR="001650C3">
        <w:rPr>
          <w:rFonts w:ascii="Arial" w:hAnsi="Arial" w:cs="Arial"/>
          <w:spacing w:val="-1"/>
        </w:rPr>
        <w:tab/>
      </w:r>
      <w:r w:rsidR="0030424D">
        <w:rPr>
          <w:rFonts w:ascii="Arial" w:hAnsi="Arial" w:cs="Arial"/>
          <w:spacing w:val="-1"/>
        </w:rPr>
        <w:tab/>
      </w:r>
      <w:r w:rsidR="0030424D">
        <w:rPr>
          <w:rFonts w:ascii="Arial" w:hAnsi="Arial" w:cs="Arial"/>
          <w:spacing w:val="-1"/>
        </w:rPr>
        <w:tab/>
      </w:r>
      <w:r w:rsidR="0030424D">
        <w:rPr>
          <w:rFonts w:ascii="Arial" w:hAnsi="Arial" w:cs="Arial"/>
          <w:spacing w:val="-1"/>
        </w:rPr>
        <w:tab/>
      </w:r>
      <w:r w:rsidRPr="006C6CF0">
        <w:rPr>
          <w:rFonts w:ascii="Arial" w:hAnsi="Arial" w:cs="Arial"/>
        </w:rPr>
        <w:t>.</w:t>
      </w:r>
      <w:r w:rsidRPr="006C6CF0">
        <w:rPr>
          <w:rFonts w:ascii="Arial" w:hAnsi="Arial" w:cs="Arial"/>
          <w:spacing w:val="-1"/>
        </w:rPr>
        <w:t>.</w:t>
      </w:r>
      <w:r w:rsidRPr="006C6CF0">
        <w:rPr>
          <w:rFonts w:ascii="Arial" w:hAnsi="Arial" w:cs="Arial"/>
        </w:rPr>
        <w:t>...</w:t>
      </w:r>
      <w:r w:rsidRPr="006C6CF0">
        <w:rPr>
          <w:rFonts w:ascii="Arial" w:hAnsi="Arial" w:cs="Arial"/>
          <w:spacing w:val="-1"/>
        </w:rPr>
        <w:t>.</w:t>
      </w:r>
      <w:r w:rsidRPr="006C6CF0">
        <w:rPr>
          <w:rFonts w:ascii="Arial" w:hAnsi="Arial" w:cs="Arial"/>
        </w:rPr>
        <w:t>..</w:t>
      </w:r>
      <w:r w:rsidRPr="006C6CF0">
        <w:rPr>
          <w:rFonts w:ascii="Arial" w:hAnsi="Arial" w:cs="Arial"/>
          <w:spacing w:val="-1"/>
        </w:rPr>
        <w:t>.</w:t>
      </w:r>
      <w:r w:rsidRPr="006C6CF0">
        <w:rPr>
          <w:rFonts w:ascii="Arial" w:hAnsi="Arial" w:cs="Arial"/>
        </w:rPr>
        <w:t>..</w:t>
      </w:r>
      <w:r w:rsidRPr="006C6CF0">
        <w:rPr>
          <w:rFonts w:ascii="Arial" w:hAnsi="Arial" w:cs="Arial"/>
          <w:spacing w:val="-1"/>
        </w:rPr>
        <w:t>.</w:t>
      </w:r>
      <w:r w:rsidRPr="006C6CF0">
        <w:rPr>
          <w:rFonts w:ascii="Arial" w:hAnsi="Arial" w:cs="Arial"/>
        </w:rPr>
        <w:t>..</w:t>
      </w:r>
      <w:r w:rsidRPr="006C6CF0">
        <w:rPr>
          <w:rFonts w:ascii="Arial" w:hAnsi="Arial" w:cs="Arial"/>
          <w:spacing w:val="-1"/>
        </w:rPr>
        <w:t>.</w:t>
      </w:r>
      <w:r w:rsidRPr="006C6CF0">
        <w:rPr>
          <w:rFonts w:ascii="Arial" w:hAnsi="Arial" w:cs="Arial"/>
        </w:rPr>
        <w:t>..</w:t>
      </w:r>
      <w:r w:rsidRPr="006C6CF0">
        <w:rPr>
          <w:rFonts w:ascii="Arial" w:hAnsi="Arial" w:cs="Arial"/>
          <w:spacing w:val="-1"/>
        </w:rPr>
        <w:t>.</w:t>
      </w:r>
      <w:r w:rsidRPr="006C6CF0">
        <w:rPr>
          <w:rFonts w:ascii="Arial" w:hAnsi="Arial" w:cs="Arial"/>
        </w:rPr>
        <w:t>..</w:t>
      </w:r>
      <w:r w:rsidRPr="006C6CF0">
        <w:rPr>
          <w:rFonts w:ascii="Arial" w:hAnsi="Arial" w:cs="Arial"/>
          <w:spacing w:val="-1"/>
        </w:rPr>
        <w:t>.</w:t>
      </w:r>
      <w:r w:rsidRPr="006C6CF0">
        <w:rPr>
          <w:rFonts w:ascii="Arial" w:hAnsi="Arial" w:cs="Arial"/>
        </w:rPr>
        <w:t>..</w:t>
      </w:r>
      <w:r w:rsidRPr="006C6CF0">
        <w:rPr>
          <w:rFonts w:ascii="Arial" w:hAnsi="Arial" w:cs="Arial"/>
          <w:spacing w:val="-1"/>
        </w:rPr>
        <w:t>.</w:t>
      </w:r>
      <w:r w:rsidRPr="006C6CF0">
        <w:rPr>
          <w:rFonts w:ascii="Arial" w:hAnsi="Arial" w:cs="Arial"/>
        </w:rPr>
        <w:t>.</w:t>
      </w:r>
      <w:r w:rsidRPr="006C6CF0">
        <w:rPr>
          <w:rFonts w:ascii="Arial" w:hAnsi="Arial" w:cs="Arial"/>
          <w:spacing w:val="-1"/>
        </w:rPr>
        <w:t>.</w:t>
      </w:r>
      <w:r w:rsidRPr="006C6CF0">
        <w:rPr>
          <w:rFonts w:ascii="Arial" w:hAnsi="Arial" w:cs="Arial"/>
        </w:rPr>
        <w:t>...</w:t>
      </w:r>
      <w:r w:rsidRPr="006C6CF0">
        <w:rPr>
          <w:rFonts w:ascii="Arial" w:hAnsi="Arial" w:cs="Arial"/>
          <w:spacing w:val="-1"/>
        </w:rPr>
        <w:t>.</w:t>
      </w:r>
      <w:r w:rsidRPr="006C6CF0">
        <w:rPr>
          <w:rFonts w:ascii="Arial" w:hAnsi="Arial" w:cs="Arial"/>
        </w:rPr>
        <w:t>..</w:t>
      </w:r>
      <w:r w:rsidRPr="006C6CF0">
        <w:rPr>
          <w:rFonts w:ascii="Arial" w:hAnsi="Arial" w:cs="Arial"/>
          <w:spacing w:val="-1"/>
        </w:rPr>
        <w:t>.</w:t>
      </w:r>
      <w:r w:rsidRPr="006C6CF0">
        <w:rPr>
          <w:rFonts w:ascii="Arial" w:hAnsi="Arial" w:cs="Arial"/>
        </w:rPr>
        <w:t>..</w:t>
      </w:r>
      <w:r w:rsidRPr="006C6CF0">
        <w:rPr>
          <w:rFonts w:ascii="Arial" w:hAnsi="Arial" w:cs="Arial"/>
          <w:spacing w:val="-1"/>
        </w:rPr>
        <w:t>.</w:t>
      </w:r>
      <w:r w:rsidRPr="006C6CF0">
        <w:rPr>
          <w:rFonts w:ascii="Arial" w:hAnsi="Arial" w:cs="Arial"/>
        </w:rPr>
        <w:t>..</w:t>
      </w:r>
      <w:r w:rsidRPr="006C6CF0">
        <w:rPr>
          <w:rFonts w:ascii="Arial" w:hAnsi="Arial" w:cs="Arial"/>
          <w:spacing w:val="-1"/>
        </w:rPr>
        <w:t>.</w:t>
      </w:r>
      <w:r w:rsidRPr="006C6CF0">
        <w:rPr>
          <w:rFonts w:ascii="Arial" w:hAnsi="Arial" w:cs="Arial"/>
        </w:rPr>
        <w:t>..</w:t>
      </w:r>
      <w:r w:rsidRPr="006C6CF0">
        <w:rPr>
          <w:rFonts w:ascii="Arial" w:hAnsi="Arial" w:cs="Arial"/>
          <w:spacing w:val="-1"/>
        </w:rPr>
        <w:t>.</w:t>
      </w:r>
      <w:r w:rsidRPr="006C6CF0">
        <w:rPr>
          <w:rFonts w:ascii="Arial" w:hAnsi="Arial" w:cs="Arial"/>
        </w:rPr>
        <w:t>..</w:t>
      </w:r>
      <w:r w:rsidRPr="006C6CF0">
        <w:rPr>
          <w:rFonts w:ascii="Arial" w:hAnsi="Arial" w:cs="Arial"/>
          <w:spacing w:val="-1"/>
        </w:rPr>
        <w:t>.</w:t>
      </w:r>
      <w:r w:rsidRPr="006C6CF0">
        <w:rPr>
          <w:rFonts w:ascii="Arial" w:hAnsi="Arial" w:cs="Arial"/>
        </w:rPr>
        <w:t>..</w:t>
      </w:r>
      <w:r w:rsidRPr="006C6CF0">
        <w:rPr>
          <w:rFonts w:ascii="Arial" w:hAnsi="Arial" w:cs="Arial"/>
          <w:spacing w:val="-1"/>
        </w:rPr>
        <w:t>.</w:t>
      </w:r>
      <w:r w:rsidRPr="006C6CF0">
        <w:rPr>
          <w:rFonts w:ascii="Arial" w:hAnsi="Arial" w:cs="Arial"/>
        </w:rPr>
        <w:t>.</w:t>
      </w:r>
      <w:r w:rsidRPr="006C6CF0">
        <w:rPr>
          <w:rFonts w:ascii="Arial" w:hAnsi="Arial" w:cs="Arial"/>
          <w:spacing w:val="-1"/>
        </w:rPr>
        <w:t>.</w:t>
      </w:r>
      <w:r w:rsidRPr="006C6CF0">
        <w:rPr>
          <w:rFonts w:ascii="Arial" w:hAnsi="Arial" w:cs="Arial"/>
        </w:rPr>
        <w:t>...</w:t>
      </w:r>
      <w:r w:rsidRPr="006C6CF0">
        <w:rPr>
          <w:rFonts w:ascii="Arial" w:hAnsi="Arial" w:cs="Arial"/>
          <w:spacing w:val="-1"/>
        </w:rPr>
        <w:t>.</w:t>
      </w:r>
      <w:r w:rsidRPr="006C6CF0">
        <w:rPr>
          <w:rFonts w:ascii="Arial" w:hAnsi="Arial" w:cs="Arial"/>
        </w:rPr>
        <w:t>.</w:t>
      </w:r>
      <w:r w:rsidR="00B16559">
        <w:rPr>
          <w:rFonts w:ascii="Arial" w:hAnsi="Arial" w:cs="Arial"/>
        </w:rPr>
        <w:t>...</w:t>
      </w:r>
    </w:p>
    <w:p w:rsidR="0092341A" w:rsidRPr="006C6CF0" w:rsidRDefault="0092341A" w:rsidP="00B16559">
      <w:pPr>
        <w:kinsoku w:val="0"/>
        <w:overflowPunct w:val="0"/>
        <w:jc w:val="center"/>
        <w:rPr>
          <w:rFonts w:ascii="Arial" w:hAnsi="Arial" w:cs="Arial"/>
          <w:sz w:val="20"/>
          <w:szCs w:val="20"/>
        </w:rPr>
      </w:pPr>
    </w:p>
    <w:p w:rsidR="00855B87" w:rsidRDefault="00855B87" w:rsidP="00855B87">
      <w:pPr>
        <w:pStyle w:val="Corpodeltesto"/>
        <w:tabs>
          <w:tab w:val="left" w:pos="9639"/>
        </w:tabs>
        <w:ind w:left="0"/>
        <w:rPr>
          <w:rFonts w:ascii="Arial" w:hAnsi="Arial" w:cs="Arial"/>
          <w:sz w:val="26"/>
          <w:szCs w:val="26"/>
        </w:rPr>
      </w:pPr>
    </w:p>
    <w:p w:rsidR="00855B87" w:rsidRPr="009A3737" w:rsidRDefault="00DE27F3" w:rsidP="00855B87">
      <w:pPr>
        <w:pStyle w:val="Corpodeltesto"/>
        <w:tabs>
          <w:tab w:val="left" w:pos="9639"/>
        </w:tabs>
        <w:ind w:left="0"/>
        <w:rPr>
          <w:rFonts w:ascii="Arial" w:eastAsia="Times New Roman" w:hAnsi="Arial" w:cs="Arial"/>
          <w:sz w:val="16"/>
          <w:szCs w:val="16"/>
        </w:rPr>
      </w:pPr>
      <w:r>
        <w:rPr>
          <w:rFonts w:ascii="Arial" w:hAnsi="Arial" w:cs="Arial"/>
          <w:sz w:val="26"/>
          <w:szCs w:val="26"/>
        </w:rPr>
        <w:fldChar w:fldCharType="begin">
          <w:ffData>
            <w:name w:val="Controllo3"/>
            <w:enabled/>
            <w:calcOnExit w:val="0"/>
            <w:checkBox>
              <w:sizeAuto/>
              <w:default w:val="0"/>
              <w:checked w:val="0"/>
            </w:checkBox>
          </w:ffData>
        </w:fldChar>
      </w:r>
      <w:bookmarkStart w:id="3" w:name="Controllo3"/>
      <w:r w:rsidR="00855B87">
        <w:rPr>
          <w:rFonts w:ascii="Arial" w:hAnsi="Arial" w:cs="Arial"/>
          <w:sz w:val="26"/>
          <w:szCs w:val="26"/>
        </w:rPr>
        <w:instrText xml:space="preserve"> FORMCHECKBOX </w:instrText>
      </w:r>
      <w:r>
        <w:rPr>
          <w:rFonts w:ascii="Arial" w:hAnsi="Arial" w:cs="Arial"/>
          <w:sz w:val="26"/>
          <w:szCs w:val="26"/>
        </w:rPr>
      </w:r>
      <w:r>
        <w:rPr>
          <w:rFonts w:ascii="Arial" w:hAnsi="Arial" w:cs="Arial"/>
          <w:sz w:val="26"/>
          <w:szCs w:val="26"/>
        </w:rPr>
        <w:fldChar w:fldCharType="separate"/>
      </w:r>
      <w:r>
        <w:rPr>
          <w:rFonts w:ascii="Arial" w:hAnsi="Arial" w:cs="Arial"/>
          <w:sz w:val="26"/>
          <w:szCs w:val="26"/>
        </w:rPr>
        <w:fldChar w:fldCharType="end"/>
      </w:r>
      <w:bookmarkEnd w:id="3"/>
      <w:r w:rsidR="00855B87">
        <w:rPr>
          <w:rFonts w:ascii="Arial" w:hAnsi="Arial" w:cs="Arial"/>
          <w:sz w:val="26"/>
          <w:szCs w:val="26"/>
        </w:rPr>
        <w:t xml:space="preserve"> </w:t>
      </w:r>
      <w:r w:rsidR="00855B87" w:rsidRPr="009A3737">
        <w:rPr>
          <w:rFonts w:ascii="Arial" w:eastAsia="Times New Roman" w:hAnsi="Arial" w:cs="Arial"/>
          <w:sz w:val="16"/>
          <w:szCs w:val="16"/>
        </w:rPr>
        <w:t xml:space="preserve">Documento sottoscritto con firma digitale ai sensi del D.P.R. 445/2000 e s.m.i. e dell’art. </w:t>
      </w:r>
      <w:r w:rsidR="00855B87">
        <w:rPr>
          <w:rFonts w:ascii="Arial" w:hAnsi="Arial" w:cs="Arial"/>
          <w:sz w:val="16"/>
          <w:szCs w:val="16"/>
        </w:rPr>
        <w:t xml:space="preserve">20 del D. Lgs. 82/2005 e s.m.i. </w:t>
      </w:r>
    </w:p>
    <w:p w:rsidR="0092341A" w:rsidRDefault="0092341A" w:rsidP="00B16559">
      <w:pPr>
        <w:kinsoku w:val="0"/>
        <w:overflowPunct w:val="0"/>
        <w:rPr>
          <w:rFonts w:ascii="Arial" w:hAnsi="Arial" w:cs="Arial"/>
          <w:sz w:val="26"/>
          <w:szCs w:val="26"/>
        </w:rPr>
      </w:pPr>
    </w:p>
    <w:p w:rsidR="006B6DFC" w:rsidRDefault="006B6DFC" w:rsidP="00B16559">
      <w:pPr>
        <w:kinsoku w:val="0"/>
        <w:overflowPunct w:val="0"/>
        <w:rPr>
          <w:rFonts w:ascii="Arial" w:hAnsi="Arial" w:cs="Arial"/>
          <w:sz w:val="26"/>
          <w:szCs w:val="26"/>
        </w:rPr>
      </w:pPr>
    </w:p>
    <w:p w:rsidR="0092341A" w:rsidRPr="006C6CF0" w:rsidRDefault="0092341A" w:rsidP="00B16559">
      <w:pPr>
        <w:pStyle w:val="Corpodeltesto"/>
        <w:kinsoku w:val="0"/>
        <w:overflowPunct w:val="0"/>
        <w:spacing w:before="0"/>
        <w:ind w:left="0"/>
        <w:rPr>
          <w:rFonts w:ascii="Arial" w:hAnsi="Arial" w:cs="Arial"/>
        </w:rPr>
      </w:pPr>
      <w:r w:rsidRPr="006C6CF0">
        <w:rPr>
          <w:rFonts w:ascii="Arial" w:hAnsi="Arial" w:cs="Arial"/>
          <w:w w:val="105"/>
        </w:rPr>
        <w:t>NO</w:t>
      </w:r>
      <w:r w:rsidRPr="006C6CF0">
        <w:rPr>
          <w:rFonts w:ascii="Arial" w:hAnsi="Arial" w:cs="Arial"/>
          <w:spacing w:val="-3"/>
          <w:w w:val="105"/>
        </w:rPr>
        <w:t>T</w:t>
      </w:r>
      <w:r w:rsidRPr="006C6CF0">
        <w:rPr>
          <w:rFonts w:ascii="Arial" w:hAnsi="Arial" w:cs="Arial"/>
          <w:w w:val="105"/>
        </w:rPr>
        <w:t>E</w:t>
      </w:r>
      <w:r w:rsidRPr="006C6CF0">
        <w:rPr>
          <w:rFonts w:ascii="Arial" w:hAnsi="Arial" w:cs="Arial"/>
          <w:spacing w:val="-16"/>
          <w:w w:val="105"/>
        </w:rPr>
        <w:t xml:space="preserve"> </w:t>
      </w:r>
      <w:r w:rsidRPr="006C6CF0">
        <w:rPr>
          <w:rFonts w:ascii="Arial" w:hAnsi="Arial" w:cs="Arial"/>
          <w:spacing w:val="-3"/>
          <w:w w:val="105"/>
        </w:rPr>
        <w:t>P</w:t>
      </w:r>
      <w:r w:rsidRPr="006C6CF0">
        <w:rPr>
          <w:rFonts w:ascii="Arial" w:hAnsi="Arial" w:cs="Arial"/>
          <w:w w:val="105"/>
        </w:rPr>
        <w:t>ER</w:t>
      </w:r>
      <w:r w:rsidRPr="006C6CF0">
        <w:rPr>
          <w:rFonts w:ascii="Arial" w:hAnsi="Arial" w:cs="Arial"/>
          <w:spacing w:val="-15"/>
          <w:w w:val="105"/>
        </w:rPr>
        <w:t xml:space="preserve"> </w:t>
      </w:r>
      <w:r w:rsidRPr="006C6CF0">
        <w:rPr>
          <w:rFonts w:ascii="Arial" w:hAnsi="Arial" w:cs="Arial"/>
          <w:spacing w:val="-3"/>
          <w:w w:val="105"/>
        </w:rPr>
        <w:t>L</w:t>
      </w:r>
      <w:r w:rsidRPr="006C6CF0">
        <w:rPr>
          <w:rFonts w:ascii="Arial" w:hAnsi="Arial" w:cs="Arial"/>
          <w:w w:val="105"/>
        </w:rPr>
        <w:t>A</w:t>
      </w:r>
      <w:r w:rsidRPr="006C6CF0">
        <w:rPr>
          <w:rFonts w:ascii="Arial" w:hAnsi="Arial" w:cs="Arial"/>
          <w:spacing w:val="-14"/>
          <w:w w:val="105"/>
        </w:rPr>
        <w:t xml:space="preserve"> </w:t>
      </w:r>
      <w:r w:rsidRPr="006C6CF0">
        <w:rPr>
          <w:rFonts w:ascii="Arial" w:hAnsi="Arial" w:cs="Arial"/>
          <w:w w:val="105"/>
        </w:rPr>
        <w:t>CO</w:t>
      </w:r>
      <w:r w:rsidRPr="006C6CF0">
        <w:rPr>
          <w:rFonts w:ascii="Arial" w:hAnsi="Arial" w:cs="Arial"/>
          <w:spacing w:val="-3"/>
          <w:w w:val="105"/>
        </w:rPr>
        <w:t>M</w:t>
      </w:r>
      <w:r w:rsidRPr="006C6CF0">
        <w:rPr>
          <w:rFonts w:ascii="Arial" w:hAnsi="Arial" w:cs="Arial"/>
          <w:w w:val="105"/>
        </w:rPr>
        <w:t>PI</w:t>
      </w:r>
      <w:r w:rsidRPr="006C6CF0">
        <w:rPr>
          <w:rFonts w:ascii="Arial" w:hAnsi="Arial" w:cs="Arial"/>
          <w:spacing w:val="-3"/>
          <w:w w:val="105"/>
        </w:rPr>
        <w:t>L</w:t>
      </w:r>
      <w:r w:rsidRPr="006C6CF0">
        <w:rPr>
          <w:rFonts w:ascii="Arial" w:hAnsi="Arial" w:cs="Arial"/>
          <w:w w:val="105"/>
        </w:rPr>
        <w:t>A</w:t>
      </w:r>
      <w:r w:rsidRPr="006C6CF0">
        <w:rPr>
          <w:rFonts w:ascii="Arial" w:hAnsi="Arial" w:cs="Arial"/>
          <w:spacing w:val="-3"/>
          <w:w w:val="105"/>
        </w:rPr>
        <w:t>Z</w:t>
      </w:r>
      <w:r w:rsidRPr="006C6CF0">
        <w:rPr>
          <w:rFonts w:ascii="Arial" w:hAnsi="Arial" w:cs="Arial"/>
          <w:w w:val="105"/>
        </w:rPr>
        <w:t>I</w:t>
      </w:r>
      <w:r w:rsidRPr="006C6CF0">
        <w:rPr>
          <w:rFonts w:ascii="Arial" w:hAnsi="Arial" w:cs="Arial"/>
          <w:spacing w:val="-1"/>
          <w:w w:val="105"/>
        </w:rPr>
        <w:t>O</w:t>
      </w:r>
      <w:r w:rsidRPr="006C6CF0">
        <w:rPr>
          <w:rFonts w:ascii="Arial" w:hAnsi="Arial" w:cs="Arial"/>
          <w:w w:val="105"/>
        </w:rPr>
        <w:t>NE</w:t>
      </w:r>
    </w:p>
    <w:p w:rsidR="00B16559" w:rsidRPr="00B16559" w:rsidRDefault="00B16559" w:rsidP="001650C3">
      <w:pPr>
        <w:kinsoku w:val="0"/>
        <w:overflowPunct w:val="0"/>
        <w:jc w:val="both"/>
        <w:rPr>
          <w:rFonts w:ascii="Arial" w:hAnsi="Arial" w:cs="Arial"/>
          <w:sz w:val="15"/>
          <w:szCs w:val="15"/>
        </w:rPr>
      </w:pPr>
    </w:p>
    <w:p w:rsidR="00B16559" w:rsidRPr="00B16559" w:rsidRDefault="00B16559" w:rsidP="001650C3">
      <w:pPr>
        <w:kinsoku w:val="0"/>
        <w:overflowPunct w:val="0"/>
        <w:jc w:val="both"/>
        <w:rPr>
          <w:rFonts w:ascii="Arial" w:hAnsi="Arial" w:cs="Arial"/>
          <w:sz w:val="15"/>
          <w:szCs w:val="15"/>
        </w:rPr>
      </w:pPr>
      <w:r w:rsidRPr="00B16559">
        <w:rPr>
          <w:rFonts w:ascii="Arial" w:hAnsi="Arial" w:cs="Arial"/>
          <w:sz w:val="15"/>
          <w:szCs w:val="15"/>
        </w:rPr>
        <w:t>(1)</w:t>
      </w:r>
      <w:r>
        <w:rPr>
          <w:rFonts w:ascii="Arial" w:hAnsi="Arial" w:cs="Arial"/>
          <w:sz w:val="15"/>
          <w:szCs w:val="15"/>
        </w:rPr>
        <w:t xml:space="preserve"> </w:t>
      </w:r>
      <w:r w:rsidRPr="00B16559">
        <w:rPr>
          <w:rFonts w:ascii="Arial" w:hAnsi="Arial" w:cs="Arial"/>
          <w:sz w:val="15"/>
          <w:szCs w:val="15"/>
        </w:rPr>
        <w:t>La compilazione della scheda è a carico del soggetto che richiede l'autorizzazione paesaggistica.</w:t>
      </w:r>
    </w:p>
    <w:p w:rsidR="00B16559" w:rsidRPr="00B16559" w:rsidRDefault="00B16559" w:rsidP="001650C3">
      <w:pPr>
        <w:kinsoku w:val="0"/>
        <w:overflowPunct w:val="0"/>
        <w:jc w:val="both"/>
        <w:rPr>
          <w:rFonts w:ascii="Arial" w:hAnsi="Arial" w:cs="Arial"/>
          <w:sz w:val="15"/>
          <w:szCs w:val="15"/>
        </w:rPr>
      </w:pPr>
      <w:r w:rsidRPr="00B16559">
        <w:rPr>
          <w:rFonts w:ascii="Arial" w:hAnsi="Arial" w:cs="Arial"/>
          <w:sz w:val="15"/>
          <w:szCs w:val="15"/>
        </w:rPr>
        <w:t>(2)</w:t>
      </w:r>
      <w:r>
        <w:rPr>
          <w:rFonts w:ascii="Arial" w:hAnsi="Arial" w:cs="Arial"/>
          <w:sz w:val="15"/>
          <w:szCs w:val="15"/>
        </w:rPr>
        <w:t xml:space="preserve"> </w:t>
      </w:r>
      <w:r w:rsidRPr="00B16559">
        <w:rPr>
          <w:rFonts w:ascii="Arial" w:hAnsi="Arial" w:cs="Arial"/>
          <w:sz w:val="15"/>
          <w:szCs w:val="15"/>
        </w:rPr>
        <w:t>L'indicazione della tipologia dell'opera deve essere accompagnata dal riferimento preciso alle fattispecie di cui all'Allegato B.</w:t>
      </w:r>
    </w:p>
    <w:p w:rsidR="001650C3" w:rsidRDefault="00B16559" w:rsidP="001650C3">
      <w:pPr>
        <w:kinsoku w:val="0"/>
        <w:overflowPunct w:val="0"/>
        <w:jc w:val="both"/>
        <w:rPr>
          <w:rFonts w:ascii="Arial" w:hAnsi="Arial" w:cs="Arial"/>
          <w:sz w:val="15"/>
          <w:szCs w:val="15"/>
        </w:rPr>
      </w:pPr>
      <w:r w:rsidRPr="00B16559">
        <w:rPr>
          <w:rFonts w:ascii="Arial" w:hAnsi="Arial" w:cs="Arial"/>
          <w:sz w:val="15"/>
          <w:szCs w:val="15"/>
        </w:rPr>
        <w:t>(3)</w:t>
      </w:r>
      <w:r>
        <w:rPr>
          <w:rFonts w:ascii="Arial" w:hAnsi="Arial" w:cs="Arial"/>
          <w:sz w:val="15"/>
          <w:szCs w:val="15"/>
        </w:rPr>
        <w:t xml:space="preserve"> </w:t>
      </w:r>
      <w:r w:rsidRPr="00B16559">
        <w:rPr>
          <w:rFonts w:ascii="Arial" w:hAnsi="Arial" w:cs="Arial"/>
          <w:sz w:val="15"/>
          <w:szCs w:val="15"/>
        </w:rPr>
        <w:t>Lo stralcio deve riportare una rappresentazione significativa della struttura territorial</w:t>
      </w:r>
      <w:r w:rsidR="001650C3">
        <w:rPr>
          <w:rFonts w:ascii="Arial" w:hAnsi="Arial" w:cs="Arial"/>
          <w:sz w:val="15"/>
          <w:szCs w:val="15"/>
        </w:rPr>
        <w:t>e e dei caratteri paesaggistici.</w:t>
      </w:r>
    </w:p>
    <w:p w:rsidR="00B16559" w:rsidRPr="00B16559" w:rsidRDefault="00B16559" w:rsidP="001650C3">
      <w:pPr>
        <w:kinsoku w:val="0"/>
        <w:overflowPunct w:val="0"/>
        <w:jc w:val="both"/>
        <w:rPr>
          <w:rFonts w:ascii="Arial" w:hAnsi="Arial" w:cs="Arial"/>
          <w:sz w:val="15"/>
          <w:szCs w:val="15"/>
        </w:rPr>
      </w:pPr>
      <w:r w:rsidRPr="00B16559">
        <w:rPr>
          <w:rFonts w:ascii="Arial" w:hAnsi="Arial" w:cs="Arial"/>
          <w:sz w:val="15"/>
          <w:szCs w:val="15"/>
        </w:rPr>
        <w:t>(4)</w:t>
      </w:r>
      <w:r>
        <w:rPr>
          <w:rFonts w:ascii="Arial" w:hAnsi="Arial" w:cs="Arial"/>
          <w:sz w:val="15"/>
          <w:szCs w:val="15"/>
        </w:rPr>
        <w:t xml:space="preserve"> </w:t>
      </w:r>
      <w:r w:rsidRPr="00B16559">
        <w:rPr>
          <w:rFonts w:ascii="Arial" w:hAnsi="Arial" w:cs="Arial"/>
          <w:sz w:val="15"/>
          <w:szCs w:val="15"/>
        </w:rPr>
        <w:t>La descrizione deve riportare la lettura dei caratteri che effettivamente connotano l’immobile o l'area di intervento</w:t>
      </w:r>
      <w:r w:rsidR="001650C3">
        <w:rPr>
          <w:rFonts w:ascii="Arial" w:hAnsi="Arial" w:cs="Arial"/>
          <w:sz w:val="15"/>
          <w:szCs w:val="15"/>
        </w:rPr>
        <w:t xml:space="preserve"> e il contesto paesaggistico, (</w:t>
      </w:r>
      <w:r w:rsidRPr="00B16559">
        <w:rPr>
          <w:rFonts w:ascii="Arial" w:hAnsi="Arial" w:cs="Arial"/>
          <w:sz w:val="15"/>
          <w:szCs w:val="15"/>
        </w:rPr>
        <w:t>anche con riferimento ai quadri conoscitivi degli strumenti della pianificazione e a quanto indicato dalle specifiche schede di vincolo.) Il livello di dettaglio dell'analisi deve essere adeguato rispetto ai valori del contesto e alla tipologia di intervento</w:t>
      </w:r>
      <w:r w:rsidR="001650C3">
        <w:rPr>
          <w:rFonts w:ascii="Arial" w:hAnsi="Arial" w:cs="Arial"/>
          <w:sz w:val="15"/>
          <w:szCs w:val="15"/>
        </w:rPr>
        <w:t>.</w:t>
      </w:r>
    </w:p>
    <w:p w:rsidR="00B16559" w:rsidRPr="00B16559" w:rsidRDefault="00B16559" w:rsidP="001650C3">
      <w:pPr>
        <w:kinsoku w:val="0"/>
        <w:overflowPunct w:val="0"/>
        <w:jc w:val="both"/>
        <w:rPr>
          <w:rFonts w:ascii="Arial" w:hAnsi="Arial" w:cs="Arial"/>
          <w:sz w:val="15"/>
          <w:szCs w:val="15"/>
        </w:rPr>
      </w:pPr>
      <w:r w:rsidRPr="00B16559">
        <w:rPr>
          <w:rFonts w:ascii="Arial" w:hAnsi="Arial" w:cs="Arial"/>
          <w:sz w:val="15"/>
          <w:szCs w:val="15"/>
        </w:rPr>
        <w:t>(5)</w:t>
      </w:r>
      <w:r>
        <w:rPr>
          <w:rFonts w:ascii="Arial" w:hAnsi="Arial" w:cs="Arial"/>
          <w:sz w:val="15"/>
          <w:szCs w:val="15"/>
        </w:rPr>
        <w:t xml:space="preserve"> </w:t>
      </w:r>
      <w:r w:rsidRPr="00B16559">
        <w:rPr>
          <w:rFonts w:ascii="Arial" w:hAnsi="Arial" w:cs="Arial"/>
          <w:sz w:val="15"/>
          <w:szCs w:val="15"/>
        </w:rPr>
        <w:t>La documentazione, in relazione alla tipologia e consistenza dell'intervento, può contenere fotoinserimenti del progetto comprendenti un adeguato intorno dell'area di intervento desunto dal rapporto di intervisibilità esistente, al fine di valutarne il corretto inserimento</w:t>
      </w:r>
      <w:r w:rsidR="001650C3">
        <w:rPr>
          <w:rFonts w:ascii="Arial" w:hAnsi="Arial" w:cs="Arial"/>
          <w:sz w:val="15"/>
          <w:szCs w:val="15"/>
        </w:rPr>
        <w:t>.</w:t>
      </w:r>
    </w:p>
    <w:p w:rsidR="00B16559" w:rsidRPr="00B16559" w:rsidRDefault="00B16559" w:rsidP="001650C3">
      <w:pPr>
        <w:kinsoku w:val="0"/>
        <w:overflowPunct w:val="0"/>
        <w:jc w:val="both"/>
        <w:rPr>
          <w:rFonts w:ascii="Arial" w:hAnsi="Arial" w:cs="Arial"/>
          <w:sz w:val="15"/>
          <w:szCs w:val="15"/>
        </w:rPr>
      </w:pPr>
      <w:r w:rsidRPr="00B16559">
        <w:rPr>
          <w:rFonts w:ascii="Arial" w:hAnsi="Arial" w:cs="Arial"/>
          <w:sz w:val="15"/>
          <w:szCs w:val="15"/>
        </w:rPr>
        <w:t>(6)</w:t>
      </w:r>
      <w:r>
        <w:rPr>
          <w:rFonts w:ascii="Arial" w:hAnsi="Arial" w:cs="Arial"/>
          <w:sz w:val="15"/>
          <w:szCs w:val="15"/>
        </w:rPr>
        <w:t xml:space="preserve"> </w:t>
      </w:r>
      <w:r w:rsidRPr="00B16559">
        <w:rPr>
          <w:rFonts w:ascii="Arial" w:hAnsi="Arial" w:cs="Arial"/>
          <w:sz w:val="15"/>
          <w:szCs w:val="15"/>
        </w:rPr>
        <w:t>Tale valutazione si ricava dal confronto fra le caratteristiche dello stato attuale, g</w:t>
      </w:r>
      <w:r w:rsidR="001650C3">
        <w:rPr>
          <w:rFonts w:ascii="Arial" w:hAnsi="Arial" w:cs="Arial"/>
          <w:sz w:val="15"/>
          <w:szCs w:val="15"/>
        </w:rPr>
        <w:t xml:space="preserve">li elementi di progetto e gli </w:t>
      </w:r>
      <w:r w:rsidRPr="00B16559">
        <w:rPr>
          <w:rFonts w:ascii="Arial" w:hAnsi="Arial" w:cs="Arial"/>
          <w:sz w:val="15"/>
          <w:szCs w:val="15"/>
        </w:rPr>
        <w:t>obiettivi della tutela. Si elenc</w:t>
      </w:r>
      <w:r w:rsidR="001650C3">
        <w:rPr>
          <w:rFonts w:ascii="Arial" w:hAnsi="Arial" w:cs="Arial"/>
          <w:sz w:val="15"/>
          <w:szCs w:val="15"/>
        </w:rPr>
        <w:t xml:space="preserve">ano, a titolo esemplificativo, </w:t>
      </w:r>
      <w:r w:rsidRPr="00B16559">
        <w:rPr>
          <w:rFonts w:ascii="Arial" w:hAnsi="Arial" w:cs="Arial"/>
          <w:sz w:val="15"/>
          <w:szCs w:val="15"/>
        </w:rPr>
        <w:t>alcune delle possibili modificazioni dell'immobile o dell'area tutelata:</w:t>
      </w:r>
    </w:p>
    <w:p w:rsidR="00B16559" w:rsidRPr="00B16559" w:rsidRDefault="00B16559" w:rsidP="001650C3">
      <w:pPr>
        <w:kinsoku w:val="0"/>
        <w:overflowPunct w:val="0"/>
        <w:jc w:val="both"/>
        <w:rPr>
          <w:rFonts w:ascii="Arial" w:hAnsi="Arial" w:cs="Arial"/>
          <w:sz w:val="15"/>
          <w:szCs w:val="15"/>
        </w:rPr>
      </w:pPr>
      <w:r w:rsidRPr="00B16559">
        <w:rPr>
          <w:rFonts w:ascii="Arial" w:hAnsi="Arial" w:cs="Arial"/>
          <w:sz w:val="15"/>
          <w:szCs w:val="15"/>
        </w:rPr>
        <w:t>-</w:t>
      </w:r>
      <w:r>
        <w:rPr>
          <w:rFonts w:ascii="Arial" w:hAnsi="Arial" w:cs="Arial"/>
          <w:sz w:val="15"/>
          <w:szCs w:val="15"/>
        </w:rPr>
        <w:t xml:space="preserve"> </w:t>
      </w:r>
      <w:r w:rsidRPr="00B16559">
        <w:rPr>
          <w:rFonts w:ascii="Arial" w:hAnsi="Arial" w:cs="Arial"/>
          <w:sz w:val="15"/>
          <w:szCs w:val="15"/>
        </w:rPr>
        <w:t>cromatismi dell'edificio;</w:t>
      </w:r>
    </w:p>
    <w:p w:rsidR="00B16559" w:rsidRPr="00B16559" w:rsidRDefault="00B16559" w:rsidP="001650C3">
      <w:pPr>
        <w:kinsoku w:val="0"/>
        <w:overflowPunct w:val="0"/>
        <w:jc w:val="both"/>
        <w:rPr>
          <w:rFonts w:ascii="Arial" w:hAnsi="Arial" w:cs="Arial"/>
          <w:sz w:val="15"/>
          <w:szCs w:val="15"/>
        </w:rPr>
      </w:pPr>
      <w:r w:rsidRPr="00B16559">
        <w:rPr>
          <w:rFonts w:ascii="Arial" w:hAnsi="Arial" w:cs="Arial"/>
          <w:sz w:val="15"/>
          <w:szCs w:val="15"/>
        </w:rPr>
        <w:t>-</w:t>
      </w:r>
      <w:r>
        <w:rPr>
          <w:rFonts w:ascii="Arial" w:hAnsi="Arial" w:cs="Arial"/>
          <w:sz w:val="15"/>
          <w:szCs w:val="15"/>
        </w:rPr>
        <w:t xml:space="preserve"> </w:t>
      </w:r>
      <w:r w:rsidRPr="00B16559">
        <w:rPr>
          <w:rFonts w:ascii="Arial" w:hAnsi="Arial" w:cs="Arial"/>
          <w:sz w:val="15"/>
          <w:szCs w:val="15"/>
        </w:rPr>
        <w:t>rapporto vuoto/pieni;</w:t>
      </w:r>
    </w:p>
    <w:p w:rsidR="00B16559" w:rsidRPr="00B16559" w:rsidRDefault="00B16559" w:rsidP="001650C3">
      <w:pPr>
        <w:kinsoku w:val="0"/>
        <w:overflowPunct w:val="0"/>
        <w:jc w:val="both"/>
        <w:rPr>
          <w:rFonts w:ascii="Arial" w:hAnsi="Arial" w:cs="Arial"/>
          <w:sz w:val="15"/>
          <w:szCs w:val="15"/>
        </w:rPr>
      </w:pPr>
      <w:r w:rsidRPr="00B16559">
        <w:rPr>
          <w:rFonts w:ascii="Arial" w:hAnsi="Arial" w:cs="Arial"/>
          <w:sz w:val="15"/>
          <w:szCs w:val="15"/>
        </w:rPr>
        <w:t>-</w:t>
      </w:r>
      <w:r>
        <w:rPr>
          <w:rFonts w:ascii="Arial" w:hAnsi="Arial" w:cs="Arial"/>
          <w:sz w:val="15"/>
          <w:szCs w:val="15"/>
        </w:rPr>
        <w:t xml:space="preserve"> </w:t>
      </w:r>
      <w:r w:rsidRPr="00B16559">
        <w:rPr>
          <w:rFonts w:ascii="Arial" w:hAnsi="Arial" w:cs="Arial"/>
          <w:sz w:val="15"/>
          <w:szCs w:val="15"/>
        </w:rPr>
        <w:t>sagoma;</w:t>
      </w:r>
    </w:p>
    <w:p w:rsidR="00B16559" w:rsidRPr="00B16559" w:rsidRDefault="00B16559" w:rsidP="001650C3">
      <w:pPr>
        <w:kinsoku w:val="0"/>
        <w:overflowPunct w:val="0"/>
        <w:jc w:val="both"/>
        <w:rPr>
          <w:rFonts w:ascii="Arial" w:hAnsi="Arial" w:cs="Arial"/>
          <w:sz w:val="15"/>
          <w:szCs w:val="15"/>
        </w:rPr>
      </w:pPr>
      <w:r w:rsidRPr="00B16559">
        <w:rPr>
          <w:rFonts w:ascii="Arial" w:hAnsi="Arial" w:cs="Arial"/>
          <w:sz w:val="15"/>
          <w:szCs w:val="15"/>
        </w:rPr>
        <w:t>-</w:t>
      </w:r>
      <w:r>
        <w:rPr>
          <w:rFonts w:ascii="Arial" w:hAnsi="Arial" w:cs="Arial"/>
          <w:sz w:val="15"/>
          <w:szCs w:val="15"/>
        </w:rPr>
        <w:t xml:space="preserve"> </w:t>
      </w:r>
      <w:r w:rsidRPr="00B16559">
        <w:rPr>
          <w:rFonts w:ascii="Arial" w:hAnsi="Arial" w:cs="Arial"/>
          <w:sz w:val="15"/>
          <w:szCs w:val="15"/>
        </w:rPr>
        <w:t>volume;</w:t>
      </w:r>
    </w:p>
    <w:p w:rsidR="00B16559" w:rsidRPr="00B16559" w:rsidRDefault="00B16559" w:rsidP="001650C3">
      <w:pPr>
        <w:kinsoku w:val="0"/>
        <w:overflowPunct w:val="0"/>
        <w:jc w:val="both"/>
        <w:rPr>
          <w:rFonts w:ascii="Arial" w:hAnsi="Arial" w:cs="Arial"/>
          <w:sz w:val="15"/>
          <w:szCs w:val="15"/>
        </w:rPr>
      </w:pPr>
      <w:r w:rsidRPr="00B16559">
        <w:rPr>
          <w:rFonts w:ascii="Arial" w:hAnsi="Arial" w:cs="Arial"/>
          <w:sz w:val="15"/>
          <w:szCs w:val="15"/>
        </w:rPr>
        <w:t>-</w:t>
      </w:r>
      <w:r>
        <w:rPr>
          <w:rFonts w:ascii="Arial" w:hAnsi="Arial" w:cs="Arial"/>
          <w:sz w:val="15"/>
          <w:szCs w:val="15"/>
        </w:rPr>
        <w:t xml:space="preserve"> </w:t>
      </w:r>
      <w:r w:rsidRPr="00B16559">
        <w:rPr>
          <w:rFonts w:ascii="Arial" w:hAnsi="Arial" w:cs="Arial"/>
          <w:sz w:val="15"/>
          <w:szCs w:val="15"/>
        </w:rPr>
        <w:t>caratteristiche architettoniche;</w:t>
      </w:r>
    </w:p>
    <w:p w:rsidR="00B16559" w:rsidRPr="00B16559" w:rsidRDefault="00B16559" w:rsidP="001650C3">
      <w:pPr>
        <w:kinsoku w:val="0"/>
        <w:overflowPunct w:val="0"/>
        <w:jc w:val="both"/>
        <w:rPr>
          <w:rFonts w:ascii="Arial" w:hAnsi="Arial" w:cs="Arial"/>
          <w:sz w:val="15"/>
          <w:szCs w:val="15"/>
        </w:rPr>
      </w:pPr>
      <w:r w:rsidRPr="00B16559">
        <w:rPr>
          <w:rFonts w:ascii="Arial" w:hAnsi="Arial" w:cs="Arial"/>
          <w:sz w:val="15"/>
          <w:szCs w:val="15"/>
        </w:rPr>
        <w:t>-</w:t>
      </w:r>
      <w:r>
        <w:rPr>
          <w:rFonts w:ascii="Arial" w:hAnsi="Arial" w:cs="Arial"/>
          <w:sz w:val="15"/>
          <w:szCs w:val="15"/>
        </w:rPr>
        <w:t xml:space="preserve"> </w:t>
      </w:r>
      <w:r w:rsidRPr="00B16559">
        <w:rPr>
          <w:rFonts w:ascii="Arial" w:hAnsi="Arial" w:cs="Arial"/>
          <w:sz w:val="15"/>
          <w:szCs w:val="15"/>
        </w:rPr>
        <w:t>copertura;</w:t>
      </w:r>
    </w:p>
    <w:p w:rsidR="00B16559" w:rsidRPr="00B16559" w:rsidRDefault="00B16559" w:rsidP="001650C3">
      <w:pPr>
        <w:kinsoku w:val="0"/>
        <w:overflowPunct w:val="0"/>
        <w:jc w:val="both"/>
        <w:rPr>
          <w:rFonts w:ascii="Arial" w:hAnsi="Arial" w:cs="Arial"/>
          <w:sz w:val="15"/>
          <w:szCs w:val="15"/>
        </w:rPr>
      </w:pPr>
      <w:r w:rsidRPr="00B16559">
        <w:rPr>
          <w:rFonts w:ascii="Arial" w:hAnsi="Arial" w:cs="Arial"/>
          <w:sz w:val="15"/>
          <w:szCs w:val="15"/>
        </w:rPr>
        <w:t>-</w:t>
      </w:r>
      <w:r>
        <w:rPr>
          <w:rFonts w:ascii="Arial" w:hAnsi="Arial" w:cs="Arial"/>
          <w:sz w:val="15"/>
          <w:szCs w:val="15"/>
        </w:rPr>
        <w:t xml:space="preserve"> </w:t>
      </w:r>
      <w:r w:rsidRPr="00B16559">
        <w:rPr>
          <w:rFonts w:ascii="Arial" w:hAnsi="Arial" w:cs="Arial"/>
          <w:sz w:val="15"/>
          <w:szCs w:val="15"/>
        </w:rPr>
        <w:t>pubblici accessi;</w:t>
      </w:r>
    </w:p>
    <w:p w:rsidR="00B16559" w:rsidRPr="00B16559" w:rsidRDefault="00B16559" w:rsidP="001650C3">
      <w:pPr>
        <w:kinsoku w:val="0"/>
        <w:overflowPunct w:val="0"/>
        <w:jc w:val="both"/>
        <w:rPr>
          <w:rFonts w:ascii="Arial" w:hAnsi="Arial" w:cs="Arial"/>
          <w:sz w:val="15"/>
          <w:szCs w:val="15"/>
        </w:rPr>
      </w:pPr>
      <w:r w:rsidRPr="00B16559">
        <w:rPr>
          <w:rFonts w:ascii="Arial" w:hAnsi="Arial" w:cs="Arial"/>
          <w:sz w:val="15"/>
          <w:szCs w:val="15"/>
        </w:rPr>
        <w:t>-</w:t>
      </w:r>
      <w:r>
        <w:rPr>
          <w:rFonts w:ascii="Arial" w:hAnsi="Arial" w:cs="Arial"/>
          <w:sz w:val="15"/>
          <w:szCs w:val="15"/>
        </w:rPr>
        <w:t xml:space="preserve"> </w:t>
      </w:r>
      <w:r w:rsidRPr="00B16559">
        <w:rPr>
          <w:rFonts w:ascii="Arial" w:hAnsi="Arial" w:cs="Arial"/>
          <w:sz w:val="15"/>
          <w:szCs w:val="15"/>
        </w:rPr>
        <w:t>impermeabilizzazione del terreno;</w:t>
      </w:r>
    </w:p>
    <w:p w:rsidR="00B16559" w:rsidRPr="00B16559" w:rsidRDefault="00B16559" w:rsidP="001650C3">
      <w:pPr>
        <w:kinsoku w:val="0"/>
        <w:overflowPunct w:val="0"/>
        <w:jc w:val="both"/>
        <w:rPr>
          <w:rFonts w:ascii="Arial" w:hAnsi="Arial" w:cs="Arial"/>
          <w:sz w:val="15"/>
          <w:szCs w:val="15"/>
        </w:rPr>
      </w:pPr>
      <w:r w:rsidRPr="00B16559">
        <w:rPr>
          <w:rFonts w:ascii="Arial" w:hAnsi="Arial" w:cs="Arial"/>
          <w:sz w:val="15"/>
          <w:szCs w:val="15"/>
        </w:rPr>
        <w:t>-</w:t>
      </w:r>
      <w:r>
        <w:rPr>
          <w:rFonts w:ascii="Arial" w:hAnsi="Arial" w:cs="Arial"/>
          <w:sz w:val="15"/>
          <w:szCs w:val="15"/>
        </w:rPr>
        <w:t xml:space="preserve"> </w:t>
      </w:r>
      <w:r w:rsidRPr="00B16559">
        <w:rPr>
          <w:rFonts w:ascii="Arial" w:hAnsi="Arial" w:cs="Arial"/>
          <w:sz w:val="15"/>
          <w:szCs w:val="15"/>
        </w:rPr>
        <w:t>movimenti di terreno/sbancamenti;</w:t>
      </w:r>
    </w:p>
    <w:p w:rsidR="00B16559" w:rsidRPr="00B16559" w:rsidRDefault="00B16559" w:rsidP="001650C3">
      <w:pPr>
        <w:kinsoku w:val="0"/>
        <w:overflowPunct w:val="0"/>
        <w:jc w:val="both"/>
        <w:rPr>
          <w:rFonts w:ascii="Arial" w:hAnsi="Arial" w:cs="Arial"/>
          <w:sz w:val="15"/>
          <w:szCs w:val="15"/>
        </w:rPr>
      </w:pPr>
      <w:r w:rsidRPr="00B16559">
        <w:rPr>
          <w:rFonts w:ascii="Arial" w:hAnsi="Arial" w:cs="Arial"/>
          <w:sz w:val="15"/>
          <w:szCs w:val="15"/>
        </w:rPr>
        <w:t>-</w:t>
      </w:r>
      <w:r>
        <w:rPr>
          <w:rFonts w:ascii="Arial" w:hAnsi="Arial" w:cs="Arial"/>
          <w:sz w:val="15"/>
          <w:szCs w:val="15"/>
        </w:rPr>
        <w:t xml:space="preserve"> </w:t>
      </w:r>
      <w:r w:rsidRPr="00B16559">
        <w:rPr>
          <w:rFonts w:ascii="Arial" w:hAnsi="Arial" w:cs="Arial"/>
          <w:sz w:val="15"/>
          <w:szCs w:val="15"/>
        </w:rPr>
        <w:t>realizzazione di infrastrutture accessorie;</w:t>
      </w:r>
    </w:p>
    <w:p w:rsidR="00B16559" w:rsidRPr="00B16559" w:rsidRDefault="00B16559" w:rsidP="00B16559">
      <w:pPr>
        <w:kinsoku w:val="0"/>
        <w:overflowPunct w:val="0"/>
        <w:rPr>
          <w:rFonts w:ascii="Arial" w:hAnsi="Arial" w:cs="Arial"/>
          <w:sz w:val="15"/>
          <w:szCs w:val="15"/>
        </w:rPr>
      </w:pPr>
      <w:r w:rsidRPr="00B16559">
        <w:rPr>
          <w:rFonts w:ascii="Arial" w:hAnsi="Arial" w:cs="Arial"/>
          <w:sz w:val="15"/>
          <w:szCs w:val="15"/>
        </w:rPr>
        <w:t>-</w:t>
      </w:r>
      <w:r>
        <w:rPr>
          <w:rFonts w:ascii="Arial" w:hAnsi="Arial" w:cs="Arial"/>
          <w:sz w:val="15"/>
          <w:szCs w:val="15"/>
        </w:rPr>
        <w:t xml:space="preserve"> </w:t>
      </w:r>
      <w:r w:rsidRPr="00B16559">
        <w:rPr>
          <w:rFonts w:ascii="Arial" w:hAnsi="Arial" w:cs="Arial"/>
          <w:sz w:val="15"/>
          <w:szCs w:val="15"/>
        </w:rPr>
        <w:t>aumento superficie coperta;</w:t>
      </w:r>
    </w:p>
    <w:p w:rsidR="00B16559" w:rsidRPr="00B16559" w:rsidRDefault="00B16559" w:rsidP="00B16559">
      <w:pPr>
        <w:kinsoku w:val="0"/>
        <w:overflowPunct w:val="0"/>
        <w:rPr>
          <w:rFonts w:ascii="Arial" w:hAnsi="Arial" w:cs="Arial"/>
          <w:sz w:val="15"/>
          <w:szCs w:val="15"/>
        </w:rPr>
      </w:pPr>
      <w:r w:rsidRPr="00B16559">
        <w:rPr>
          <w:rFonts w:ascii="Arial" w:hAnsi="Arial" w:cs="Arial"/>
          <w:sz w:val="15"/>
          <w:szCs w:val="15"/>
        </w:rPr>
        <w:t>-</w:t>
      </w:r>
      <w:r>
        <w:rPr>
          <w:rFonts w:ascii="Arial" w:hAnsi="Arial" w:cs="Arial"/>
          <w:sz w:val="15"/>
          <w:szCs w:val="15"/>
        </w:rPr>
        <w:t xml:space="preserve"> </w:t>
      </w:r>
      <w:r w:rsidRPr="00B16559">
        <w:rPr>
          <w:rFonts w:ascii="Arial" w:hAnsi="Arial" w:cs="Arial"/>
          <w:sz w:val="15"/>
          <w:szCs w:val="15"/>
        </w:rPr>
        <w:t>alterazione dello skyline (profilo dell'edificio o profilo dei crinali);</w:t>
      </w:r>
    </w:p>
    <w:p w:rsidR="00B16559" w:rsidRPr="00B16559" w:rsidRDefault="00B16559" w:rsidP="00B16559">
      <w:pPr>
        <w:kinsoku w:val="0"/>
        <w:overflowPunct w:val="0"/>
        <w:rPr>
          <w:rFonts w:ascii="Arial" w:hAnsi="Arial" w:cs="Arial"/>
          <w:sz w:val="15"/>
          <w:szCs w:val="15"/>
        </w:rPr>
      </w:pPr>
      <w:r w:rsidRPr="00B16559">
        <w:rPr>
          <w:rFonts w:ascii="Arial" w:hAnsi="Arial" w:cs="Arial"/>
          <w:sz w:val="15"/>
          <w:szCs w:val="15"/>
        </w:rPr>
        <w:t>-</w:t>
      </w:r>
      <w:r>
        <w:rPr>
          <w:rFonts w:ascii="Arial" w:hAnsi="Arial" w:cs="Arial"/>
          <w:sz w:val="15"/>
          <w:szCs w:val="15"/>
        </w:rPr>
        <w:t xml:space="preserve"> </w:t>
      </w:r>
      <w:r w:rsidRPr="00B16559">
        <w:rPr>
          <w:rFonts w:ascii="Arial" w:hAnsi="Arial" w:cs="Arial"/>
          <w:sz w:val="15"/>
          <w:szCs w:val="15"/>
        </w:rPr>
        <w:t>alterazione percettiva del paesaggio (intrusione o ostruzione visuale);</w:t>
      </w:r>
    </w:p>
    <w:p w:rsidR="00B16559" w:rsidRPr="00B16559" w:rsidRDefault="00B16559" w:rsidP="001650C3">
      <w:pPr>
        <w:kinsoku w:val="0"/>
        <w:overflowPunct w:val="0"/>
        <w:jc w:val="both"/>
        <w:rPr>
          <w:rFonts w:ascii="Arial" w:hAnsi="Arial" w:cs="Arial"/>
          <w:sz w:val="15"/>
          <w:szCs w:val="15"/>
        </w:rPr>
      </w:pPr>
      <w:r w:rsidRPr="00B16559">
        <w:rPr>
          <w:rFonts w:ascii="Arial" w:hAnsi="Arial" w:cs="Arial"/>
          <w:sz w:val="15"/>
          <w:szCs w:val="15"/>
        </w:rPr>
        <w:t>-</w:t>
      </w:r>
      <w:r>
        <w:rPr>
          <w:rFonts w:ascii="Arial" w:hAnsi="Arial" w:cs="Arial"/>
          <w:sz w:val="15"/>
          <w:szCs w:val="15"/>
        </w:rPr>
        <w:t xml:space="preserve"> </w:t>
      </w:r>
      <w:r w:rsidRPr="00B16559">
        <w:rPr>
          <w:rFonts w:ascii="Arial" w:hAnsi="Arial" w:cs="Arial"/>
          <w:sz w:val="15"/>
          <w:szCs w:val="15"/>
        </w:rPr>
        <w:t>interventi su elementi arborei e vegetazione</w:t>
      </w:r>
      <w:r w:rsidR="001650C3">
        <w:rPr>
          <w:rFonts w:ascii="Arial" w:hAnsi="Arial" w:cs="Arial"/>
          <w:sz w:val="15"/>
          <w:szCs w:val="15"/>
        </w:rPr>
        <w:t>.</w:t>
      </w:r>
    </w:p>
    <w:p w:rsidR="0092341A" w:rsidRPr="006C6CF0" w:rsidRDefault="00B16559" w:rsidP="001650C3">
      <w:pPr>
        <w:kinsoku w:val="0"/>
        <w:overflowPunct w:val="0"/>
        <w:jc w:val="both"/>
        <w:rPr>
          <w:rFonts w:ascii="Arial" w:hAnsi="Arial" w:cs="Arial"/>
          <w:sz w:val="15"/>
          <w:szCs w:val="15"/>
        </w:rPr>
      </w:pPr>
      <w:r w:rsidRPr="00B16559">
        <w:rPr>
          <w:rFonts w:ascii="Arial" w:hAnsi="Arial" w:cs="Arial"/>
          <w:sz w:val="15"/>
          <w:szCs w:val="15"/>
        </w:rPr>
        <w:t>(7)</w:t>
      </w:r>
      <w:r>
        <w:rPr>
          <w:rFonts w:ascii="Arial" w:hAnsi="Arial" w:cs="Arial"/>
          <w:sz w:val="15"/>
          <w:szCs w:val="15"/>
        </w:rPr>
        <w:t xml:space="preserve"> </w:t>
      </w:r>
      <w:r w:rsidRPr="00B16559">
        <w:rPr>
          <w:rFonts w:ascii="Arial" w:hAnsi="Arial" w:cs="Arial"/>
          <w:sz w:val="15"/>
          <w:szCs w:val="15"/>
        </w:rPr>
        <w:t>Qualificazione o identificazione degli elementi progettuali finalizzati ad ottenere il migliore inserimento paesaggistico dell'intervento nel contesto in cui questo è realizzato.</w:t>
      </w:r>
    </w:p>
    <w:p w:rsidR="001650C3" w:rsidRDefault="001650C3" w:rsidP="001650C3">
      <w:pPr>
        <w:kinsoku w:val="0"/>
        <w:overflowPunct w:val="0"/>
        <w:jc w:val="both"/>
        <w:rPr>
          <w:rFonts w:ascii="Arial" w:hAnsi="Arial" w:cs="Arial"/>
          <w:b/>
          <w:sz w:val="16"/>
          <w:szCs w:val="16"/>
        </w:rPr>
        <w:sectPr w:rsidR="001650C3" w:rsidSect="006C6CF0">
          <w:pgSz w:w="11900" w:h="16840"/>
          <w:pgMar w:top="1134" w:right="1134" w:bottom="1134" w:left="1134" w:header="1171" w:footer="1340" w:gutter="0"/>
          <w:cols w:space="720"/>
          <w:noEndnote/>
        </w:sectPr>
      </w:pPr>
    </w:p>
    <w:p w:rsidR="001650C3" w:rsidRPr="001650C3" w:rsidRDefault="001650C3" w:rsidP="001650C3">
      <w:pPr>
        <w:kinsoku w:val="0"/>
        <w:overflowPunct w:val="0"/>
        <w:jc w:val="both"/>
        <w:rPr>
          <w:rFonts w:ascii="Arial" w:hAnsi="Arial" w:cs="Arial"/>
          <w:b/>
          <w:sz w:val="16"/>
          <w:szCs w:val="16"/>
        </w:rPr>
      </w:pPr>
      <w:r w:rsidRPr="001650C3">
        <w:rPr>
          <w:rFonts w:ascii="Arial" w:hAnsi="Arial" w:cs="Arial"/>
          <w:b/>
          <w:sz w:val="16"/>
          <w:szCs w:val="16"/>
        </w:rPr>
        <w:t xml:space="preserve">NOTE </w:t>
      </w:r>
    </w:p>
    <w:p w:rsidR="001650C3" w:rsidRDefault="001650C3" w:rsidP="001650C3">
      <w:pPr>
        <w:kinsoku w:val="0"/>
        <w:overflowPunct w:val="0"/>
        <w:jc w:val="both"/>
        <w:rPr>
          <w:rFonts w:ascii="Arial" w:hAnsi="Arial" w:cs="Arial"/>
          <w:sz w:val="16"/>
          <w:szCs w:val="16"/>
        </w:rPr>
      </w:pPr>
    </w:p>
    <w:p w:rsidR="001650C3" w:rsidRPr="001650C3" w:rsidRDefault="001650C3" w:rsidP="001650C3">
      <w:pPr>
        <w:kinsoku w:val="0"/>
        <w:overflowPunct w:val="0"/>
        <w:jc w:val="both"/>
        <w:rPr>
          <w:rFonts w:ascii="Arial" w:hAnsi="Arial" w:cs="Arial"/>
          <w:sz w:val="16"/>
          <w:szCs w:val="16"/>
        </w:rPr>
      </w:pPr>
    </w:p>
    <w:p w:rsidR="001650C3" w:rsidRPr="001650C3" w:rsidRDefault="001650C3" w:rsidP="001650C3">
      <w:pPr>
        <w:kinsoku w:val="0"/>
        <w:overflowPunct w:val="0"/>
        <w:jc w:val="both"/>
        <w:rPr>
          <w:rFonts w:ascii="Arial" w:hAnsi="Arial" w:cs="Arial"/>
          <w:sz w:val="16"/>
          <w:szCs w:val="16"/>
        </w:rPr>
      </w:pPr>
      <w:r w:rsidRPr="001650C3">
        <w:rPr>
          <w:rFonts w:ascii="Arial" w:hAnsi="Arial" w:cs="Arial"/>
          <w:sz w:val="16"/>
          <w:szCs w:val="16"/>
        </w:rPr>
        <w:t>Avvertenza:</w:t>
      </w:r>
    </w:p>
    <w:p w:rsidR="001650C3" w:rsidRPr="001650C3" w:rsidRDefault="001650C3" w:rsidP="001650C3">
      <w:pPr>
        <w:kinsoku w:val="0"/>
        <w:overflowPunct w:val="0"/>
        <w:jc w:val="both"/>
        <w:rPr>
          <w:rFonts w:ascii="Arial" w:hAnsi="Arial" w:cs="Arial"/>
          <w:sz w:val="16"/>
          <w:szCs w:val="16"/>
        </w:rPr>
      </w:pPr>
    </w:p>
    <w:p w:rsidR="001650C3" w:rsidRPr="001650C3" w:rsidRDefault="001650C3" w:rsidP="001650C3">
      <w:pPr>
        <w:kinsoku w:val="0"/>
        <w:overflowPunct w:val="0"/>
        <w:jc w:val="both"/>
        <w:rPr>
          <w:rFonts w:ascii="Arial" w:hAnsi="Arial" w:cs="Arial"/>
          <w:sz w:val="16"/>
          <w:szCs w:val="16"/>
        </w:rPr>
      </w:pPr>
      <w:r w:rsidRPr="001650C3">
        <w:rPr>
          <w:rFonts w:ascii="Arial" w:hAnsi="Arial" w:cs="Arial"/>
          <w:sz w:val="16"/>
          <w:szCs w:val="16"/>
        </w:rPr>
        <w:t>Il testo delle note qui pubblicato è stato redatto dall’Amministrazione competente per materia, ai sensi dell’art. 10, commi 2 e 3, del testo unico delle disposizioni sulla promulgazione delle leggi, sull’emanazione dei decreti del Presidente della Repubblica e sulle pubblicazioni ufficiali della Repubblica italiana, approvato con decreto del Presidente della Repubblica 28 dicembre 1985, n. 1092, al solo fine di facilitare la lettura delle disposizioni di legge modificate o alle quali è operato il rinvio. Restano invariati il valore e l’efficacia degli atti legislativi qui trascritti.</w:t>
      </w:r>
    </w:p>
    <w:p w:rsidR="001650C3" w:rsidRPr="001650C3" w:rsidRDefault="001650C3" w:rsidP="001650C3">
      <w:pPr>
        <w:kinsoku w:val="0"/>
        <w:overflowPunct w:val="0"/>
        <w:jc w:val="both"/>
        <w:rPr>
          <w:rFonts w:ascii="Arial" w:hAnsi="Arial" w:cs="Arial"/>
          <w:sz w:val="16"/>
          <w:szCs w:val="16"/>
        </w:rPr>
      </w:pPr>
      <w:r w:rsidRPr="001650C3">
        <w:rPr>
          <w:rFonts w:ascii="Arial" w:hAnsi="Arial" w:cs="Arial"/>
          <w:sz w:val="16"/>
          <w:szCs w:val="16"/>
        </w:rPr>
        <w:t xml:space="preserve"> </w:t>
      </w:r>
    </w:p>
    <w:p w:rsidR="001650C3" w:rsidRPr="001650C3" w:rsidRDefault="001650C3" w:rsidP="001650C3">
      <w:pPr>
        <w:kinsoku w:val="0"/>
        <w:overflowPunct w:val="0"/>
        <w:jc w:val="both"/>
        <w:rPr>
          <w:rFonts w:ascii="Arial" w:hAnsi="Arial" w:cs="Arial"/>
          <w:sz w:val="16"/>
          <w:szCs w:val="16"/>
        </w:rPr>
      </w:pPr>
    </w:p>
    <w:p w:rsidR="001650C3" w:rsidRPr="001650C3" w:rsidRDefault="001650C3" w:rsidP="001650C3">
      <w:pPr>
        <w:kinsoku w:val="0"/>
        <w:overflowPunct w:val="0"/>
        <w:jc w:val="both"/>
        <w:rPr>
          <w:rFonts w:ascii="Arial" w:hAnsi="Arial" w:cs="Arial"/>
          <w:sz w:val="16"/>
          <w:szCs w:val="16"/>
        </w:rPr>
      </w:pPr>
      <w:r w:rsidRPr="001650C3">
        <w:rPr>
          <w:rFonts w:ascii="Arial" w:hAnsi="Arial" w:cs="Arial"/>
          <w:sz w:val="16"/>
          <w:szCs w:val="16"/>
        </w:rPr>
        <w:t>Note all’art. 1:</w:t>
      </w:r>
    </w:p>
    <w:p w:rsidR="001650C3" w:rsidRPr="001650C3" w:rsidRDefault="001650C3" w:rsidP="001650C3">
      <w:pPr>
        <w:kinsoku w:val="0"/>
        <w:overflowPunct w:val="0"/>
        <w:jc w:val="both"/>
        <w:rPr>
          <w:rFonts w:ascii="Arial" w:hAnsi="Arial" w:cs="Arial"/>
          <w:sz w:val="16"/>
          <w:szCs w:val="16"/>
        </w:rPr>
      </w:pPr>
    </w:p>
    <w:p w:rsidR="001650C3" w:rsidRPr="001650C3" w:rsidRDefault="001650C3" w:rsidP="001650C3">
      <w:pPr>
        <w:kinsoku w:val="0"/>
        <w:overflowPunct w:val="0"/>
        <w:jc w:val="both"/>
        <w:rPr>
          <w:rFonts w:ascii="Arial" w:hAnsi="Arial" w:cs="Arial"/>
          <w:sz w:val="16"/>
          <w:szCs w:val="16"/>
        </w:rPr>
      </w:pPr>
      <w:r w:rsidRPr="001650C3">
        <w:rPr>
          <w:rFonts w:ascii="Arial" w:hAnsi="Arial" w:cs="Arial"/>
          <w:sz w:val="16"/>
          <w:szCs w:val="16"/>
        </w:rPr>
        <w:t>- Si riporta il testo dell’art. 25 del decreto-legge 12 settembre 2014, n. 133, convertito, con modificazioni, dalla legge 11 novembre 2014, n. 164 (Misure urgenti per l’apertura dei cantieri, la realizzazione delle opere pubbliche, la digitalizzazione del Paese, la semplificazione burocratica, l’emergenza del dissesto idrogeologico e per la ripresa del- le attività produttive), pubblicato nella Gazzetta Ufficiale 12 settembre 2014, n. 212:</w:t>
      </w:r>
    </w:p>
    <w:p w:rsidR="001650C3" w:rsidRPr="001650C3" w:rsidRDefault="001650C3" w:rsidP="001650C3">
      <w:pPr>
        <w:kinsoku w:val="0"/>
        <w:overflowPunct w:val="0"/>
        <w:jc w:val="both"/>
        <w:rPr>
          <w:rFonts w:ascii="Arial" w:hAnsi="Arial" w:cs="Arial"/>
          <w:sz w:val="16"/>
          <w:szCs w:val="16"/>
        </w:rPr>
      </w:pPr>
      <w:r w:rsidRPr="001650C3">
        <w:rPr>
          <w:rFonts w:ascii="Arial" w:hAnsi="Arial" w:cs="Arial"/>
          <w:sz w:val="16"/>
          <w:szCs w:val="16"/>
        </w:rPr>
        <w:t>«Art. 25 (Misure urgenti di semplificazione amministrativa e di accelerazione delle procedure in materia di patrimonio culturale).</w:t>
      </w:r>
    </w:p>
    <w:p w:rsidR="001650C3" w:rsidRPr="001650C3" w:rsidRDefault="001650C3" w:rsidP="001650C3">
      <w:pPr>
        <w:kinsoku w:val="0"/>
        <w:overflowPunct w:val="0"/>
        <w:jc w:val="both"/>
        <w:rPr>
          <w:rFonts w:ascii="Arial" w:hAnsi="Arial" w:cs="Arial"/>
          <w:sz w:val="16"/>
          <w:szCs w:val="16"/>
        </w:rPr>
      </w:pPr>
      <w:r w:rsidRPr="001650C3">
        <w:rPr>
          <w:rFonts w:ascii="Arial" w:hAnsi="Arial" w:cs="Arial"/>
          <w:sz w:val="16"/>
          <w:szCs w:val="16"/>
        </w:rPr>
        <w:t>1. Alla legge 7 agosto 1990, n. 241, e successive modificazioni, sono apportate le seguenti modificazioni:</w:t>
      </w:r>
    </w:p>
    <w:p w:rsidR="001650C3" w:rsidRPr="001650C3" w:rsidRDefault="001650C3" w:rsidP="001650C3">
      <w:pPr>
        <w:kinsoku w:val="0"/>
        <w:overflowPunct w:val="0"/>
        <w:jc w:val="both"/>
        <w:rPr>
          <w:rFonts w:ascii="Arial" w:hAnsi="Arial" w:cs="Arial"/>
          <w:sz w:val="16"/>
          <w:szCs w:val="16"/>
        </w:rPr>
      </w:pPr>
      <w:r w:rsidRPr="001650C3">
        <w:rPr>
          <w:rFonts w:ascii="Arial" w:hAnsi="Arial" w:cs="Arial"/>
          <w:sz w:val="16"/>
          <w:szCs w:val="16"/>
        </w:rPr>
        <w:t>a) all’art. 14-ter, dopo il comma 8, è aggiunto il seguente: “8- bis. I termini di validità di tutti i pareri, autorizzazioni, concessioni, nulla osta o atti di assenso comunque denominati acquisiti nell’ambito della Conferenza di Servizi, decorrono a far data dall’adozione del provvedimento finale.”;</w:t>
      </w:r>
    </w:p>
    <w:p w:rsidR="001650C3" w:rsidRPr="001650C3" w:rsidRDefault="001650C3" w:rsidP="001650C3">
      <w:pPr>
        <w:kinsoku w:val="0"/>
        <w:overflowPunct w:val="0"/>
        <w:jc w:val="both"/>
        <w:rPr>
          <w:rFonts w:ascii="Arial" w:hAnsi="Arial" w:cs="Arial"/>
          <w:sz w:val="16"/>
          <w:szCs w:val="16"/>
        </w:rPr>
      </w:pPr>
      <w:r w:rsidRPr="001650C3">
        <w:rPr>
          <w:rFonts w:ascii="Arial" w:hAnsi="Arial" w:cs="Arial"/>
          <w:sz w:val="16"/>
          <w:szCs w:val="16"/>
        </w:rPr>
        <w:t>b) all’art. 14-quater, comma 3, sono apportate le seguenti modificazioni:</w:t>
      </w:r>
    </w:p>
    <w:p w:rsidR="001650C3" w:rsidRPr="001650C3" w:rsidRDefault="001650C3" w:rsidP="001650C3">
      <w:pPr>
        <w:kinsoku w:val="0"/>
        <w:overflowPunct w:val="0"/>
        <w:jc w:val="both"/>
        <w:rPr>
          <w:rFonts w:ascii="Arial" w:hAnsi="Arial" w:cs="Arial"/>
          <w:sz w:val="16"/>
          <w:szCs w:val="16"/>
        </w:rPr>
      </w:pPr>
      <w:r w:rsidRPr="001650C3">
        <w:rPr>
          <w:rFonts w:ascii="Arial" w:hAnsi="Arial" w:cs="Arial"/>
          <w:sz w:val="16"/>
          <w:szCs w:val="16"/>
        </w:rPr>
        <w:t>1) al primo periodo, dopo le parole: “rimessa dall’amministrazione procedente alla deliberazione del Consiglio dei ministri, che” sono inserite le seguenti: “ha natura di atto di alta amministrazione. Il Consiglio dei ministri;</w:t>
      </w:r>
    </w:p>
    <w:p w:rsidR="001650C3" w:rsidRPr="001650C3" w:rsidRDefault="001650C3" w:rsidP="001650C3">
      <w:pPr>
        <w:kinsoku w:val="0"/>
        <w:overflowPunct w:val="0"/>
        <w:jc w:val="both"/>
        <w:rPr>
          <w:rFonts w:ascii="Arial" w:hAnsi="Arial" w:cs="Arial"/>
          <w:sz w:val="16"/>
          <w:szCs w:val="16"/>
        </w:rPr>
      </w:pPr>
      <w:r w:rsidRPr="001650C3">
        <w:rPr>
          <w:rFonts w:ascii="Arial" w:hAnsi="Arial" w:cs="Arial"/>
          <w:sz w:val="16"/>
          <w:szCs w:val="16"/>
        </w:rPr>
        <w:t>2) al secondo periodo sono aggiunte, in fine, le seguenti parole: “, motivando un’eventuale decisione in contrasto con il motivato dissenso”;</w:t>
      </w:r>
    </w:p>
    <w:p w:rsidR="001650C3" w:rsidRPr="001650C3" w:rsidRDefault="001650C3" w:rsidP="001650C3">
      <w:pPr>
        <w:kinsoku w:val="0"/>
        <w:overflowPunct w:val="0"/>
        <w:jc w:val="both"/>
        <w:rPr>
          <w:rFonts w:ascii="Arial" w:hAnsi="Arial" w:cs="Arial"/>
          <w:sz w:val="16"/>
          <w:szCs w:val="16"/>
        </w:rPr>
      </w:pPr>
      <w:r w:rsidRPr="001650C3">
        <w:rPr>
          <w:rFonts w:ascii="Arial" w:hAnsi="Arial" w:cs="Arial"/>
          <w:sz w:val="16"/>
          <w:szCs w:val="16"/>
        </w:rPr>
        <w:t>b-bis) all’art. 19, comma 3, secondo periodo, dopo le parole: «degli articoli 21-quinquies e 21-nonies» sono aggiunte le seguenti: “, nei casi di cui al comma 4 del presente articolo”;</w:t>
      </w:r>
    </w:p>
    <w:p w:rsidR="001650C3" w:rsidRPr="001650C3" w:rsidRDefault="001650C3" w:rsidP="001650C3">
      <w:pPr>
        <w:kinsoku w:val="0"/>
        <w:overflowPunct w:val="0"/>
        <w:jc w:val="both"/>
        <w:rPr>
          <w:rFonts w:ascii="Arial" w:hAnsi="Arial" w:cs="Arial"/>
          <w:sz w:val="16"/>
          <w:szCs w:val="16"/>
        </w:rPr>
      </w:pPr>
      <w:r w:rsidRPr="001650C3">
        <w:rPr>
          <w:rFonts w:ascii="Arial" w:hAnsi="Arial" w:cs="Arial"/>
          <w:sz w:val="16"/>
          <w:szCs w:val="16"/>
        </w:rPr>
        <w:t>b-ter) all’art. 21-quinquies, comma 1, le parole da: “Per sopravvenuti” fino a: “pubblico originario” sono sostituite dalle seguenti: “Per sopravvenuti motivi di pubblico interesse ovvero nel caso di mutamento della situazione di fatto non prevedibile al momento dell’adozione del provvedimento o, salvo che per i provvedimenti di autorizzazione o di attribuzione di vantaggi economici, di nuova valutazione dell’interesse pubblico originario”;</w:t>
      </w:r>
    </w:p>
    <w:p w:rsidR="001650C3" w:rsidRPr="001650C3" w:rsidRDefault="001650C3" w:rsidP="001650C3">
      <w:pPr>
        <w:kinsoku w:val="0"/>
        <w:overflowPunct w:val="0"/>
        <w:jc w:val="both"/>
        <w:rPr>
          <w:rFonts w:ascii="Arial" w:hAnsi="Arial" w:cs="Arial"/>
          <w:sz w:val="16"/>
          <w:szCs w:val="16"/>
        </w:rPr>
      </w:pPr>
      <w:r w:rsidRPr="001650C3">
        <w:rPr>
          <w:rFonts w:ascii="Arial" w:hAnsi="Arial" w:cs="Arial"/>
          <w:sz w:val="16"/>
          <w:szCs w:val="16"/>
        </w:rPr>
        <w:t>b-quater) all’art. 21-nonies, comma 1, sono apportate le seguenti modificazioni:</w:t>
      </w:r>
    </w:p>
    <w:p w:rsidR="001650C3" w:rsidRPr="001650C3" w:rsidRDefault="001650C3" w:rsidP="001650C3">
      <w:pPr>
        <w:kinsoku w:val="0"/>
        <w:overflowPunct w:val="0"/>
        <w:jc w:val="both"/>
        <w:rPr>
          <w:rFonts w:ascii="Arial" w:hAnsi="Arial" w:cs="Arial"/>
          <w:sz w:val="16"/>
          <w:szCs w:val="16"/>
        </w:rPr>
      </w:pPr>
      <w:r w:rsidRPr="001650C3">
        <w:rPr>
          <w:rFonts w:ascii="Arial" w:hAnsi="Arial" w:cs="Arial"/>
          <w:sz w:val="16"/>
          <w:szCs w:val="16"/>
        </w:rPr>
        <w:t>1) dopo le parole: “dell’art. 21-octies” sono inserite le seguenti: “, esclusi i casi di cui al medesimo art. 21-octies, comma 2,”;</w:t>
      </w:r>
    </w:p>
    <w:p w:rsidR="001650C3" w:rsidRPr="001650C3" w:rsidRDefault="001650C3" w:rsidP="001650C3">
      <w:pPr>
        <w:kinsoku w:val="0"/>
        <w:overflowPunct w:val="0"/>
        <w:jc w:val="both"/>
        <w:rPr>
          <w:rFonts w:ascii="Arial" w:hAnsi="Arial" w:cs="Arial"/>
          <w:sz w:val="16"/>
          <w:szCs w:val="16"/>
        </w:rPr>
      </w:pPr>
      <w:r w:rsidRPr="001650C3">
        <w:rPr>
          <w:rFonts w:ascii="Arial" w:hAnsi="Arial" w:cs="Arial"/>
          <w:sz w:val="16"/>
          <w:szCs w:val="16"/>
        </w:rPr>
        <w:t>2) è aggiunto, in fine, il seguente periodo: “Rimangono ferme le responsabilità connesse all’adozione e al mancato annullamento del provvedimento illegittimo.”</w:t>
      </w:r>
    </w:p>
    <w:p w:rsidR="001650C3" w:rsidRPr="001650C3" w:rsidRDefault="001650C3" w:rsidP="001650C3">
      <w:pPr>
        <w:kinsoku w:val="0"/>
        <w:overflowPunct w:val="0"/>
        <w:jc w:val="both"/>
        <w:rPr>
          <w:rFonts w:ascii="Arial" w:hAnsi="Arial" w:cs="Arial"/>
          <w:sz w:val="16"/>
          <w:szCs w:val="16"/>
        </w:rPr>
      </w:pPr>
      <w:r w:rsidRPr="001650C3">
        <w:rPr>
          <w:rFonts w:ascii="Arial" w:hAnsi="Arial" w:cs="Arial"/>
          <w:sz w:val="16"/>
          <w:szCs w:val="16"/>
        </w:rPr>
        <w:t>2. All’art. 12, comma 2, del decreto-legge 31 maggio 2014, n. 83, convertito con modificazioni dalla legge 29 luglio 2014, n. 106, è aggiunto, in fine, il seguente periodo: “Con il medesimo regolamento sono altresì individuate:</w:t>
      </w:r>
    </w:p>
    <w:p w:rsidR="001650C3" w:rsidRPr="001650C3" w:rsidRDefault="001650C3" w:rsidP="001650C3">
      <w:pPr>
        <w:kinsoku w:val="0"/>
        <w:overflowPunct w:val="0"/>
        <w:jc w:val="both"/>
        <w:rPr>
          <w:rFonts w:ascii="Arial" w:hAnsi="Arial" w:cs="Arial"/>
          <w:sz w:val="16"/>
          <w:szCs w:val="16"/>
        </w:rPr>
      </w:pPr>
      <w:r w:rsidRPr="001650C3">
        <w:rPr>
          <w:rFonts w:ascii="Arial" w:hAnsi="Arial" w:cs="Arial"/>
          <w:sz w:val="16"/>
          <w:szCs w:val="16"/>
        </w:rPr>
        <w:t>a) le tipologie di interventi per i quali l’autorizzazione paesaggistica non è richiesta, ai sensi dell’art. 149 del medesimo Codice dei beni culturali e del paesaggio, sia nell’ambito degli inte</w:t>
      </w:r>
      <w:r w:rsidR="006B6DFC">
        <w:rPr>
          <w:rFonts w:ascii="Arial" w:hAnsi="Arial" w:cs="Arial"/>
          <w:sz w:val="16"/>
          <w:szCs w:val="16"/>
        </w:rPr>
        <w:t>rventi di lieve entità già com</w:t>
      </w:r>
      <w:r w:rsidRPr="001650C3">
        <w:rPr>
          <w:rFonts w:ascii="Arial" w:hAnsi="Arial" w:cs="Arial"/>
          <w:sz w:val="16"/>
          <w:szCs w:val="16"/>
        </w:rPr>
        <w:t>presi nell’allegato 1 al suddetto regolamento di cui all’art. 146, comma 9, quarto periodo, del Codice dei beni culturali e del paesaggio, sia mediante definizione di ulteriori interventi minori privi di rilevanza paesaggistica;</w:t>
      </w:r>
    </w:p>
    <w:p w:rsidR="001650C3" w:rsidRPr="001650C3" w:rsidRDefault="001650C3" w:rsidP="001650C3">
      <w:pPr>
        <w:kinsoku w:val="0"/>
        <w:overflowPunct w:val="0"/>
        <w:jc w:val="both"/>
        <w:rPr>
          <w:rFonts w:ascii="Arial" w:hAnsi="Arial" w:cs="Arial"/>
          <w:sz w:val="16"/>
          <w:szCs w:val="16"/>
        </w:rPr>
      </w:pPr>
      <w:r w:rsidRPr="001650C3">
        <w:rPr>
          <w:rFonts w:ascii="Arial" w:hAnsi="Arial" w:cs="Arial"/>
          <w:sz w:val="16"/>
          <w:szCs w:val="16"/>
        </w:rPr>
        <w:t>b) le tipologie di intervento di lieve entità che possano essere re- golate anche tramite accordi di collaborazione tra il Ministero, le regioni e gli enti locali, ai sensi dell’art. 15 della legge 7 agosto 1990, n. 241, e successive modificazioni, con specifico riguardo alle materie che coinvolgono competenze proprie delle autonomie territoriali.</w:t>
      </w:r>
    </w:p>
    <w:p w:rsidR="001650C3" w:rsidRPr="001650C3" w:rsidRDefault="001650C3" w:rsidP="001650C3">
      <w:pPr>
        <w:kinsoku w:val="0"/>
        <w:overflowPunct w:val="0"/>
        <w:jc w:val="both"/>
        <w:rPr>
          <w:rFonts w:ascii="Arial" w:hAnsi="Arial" w:cs="Arial"/>
          <w:sz w:val="16"/>
          <w:szCs w:val="16"/>
        </w:rPr>
      </w:pPr>
      <w:r w:rsidRPr="001650C3">
        <w:rPr>
          <w:rFonts w:ascii="Arial" w:hAnsi="Arial" w:cs="Arial"/>
          <w:sz w:val="16"/>
          <w:szCs w:val="16"/>
        </w:rPr>
        <w:t>3. All’art. 146, comma 9, del Codice dei beni culturali e del paesaggio, di cui al decreto legislativo 22 gennaio 2004, n. 42, e successive modificazioni, il primo e il secondo periodo sono soppressi e il terzo periodo è sostituito dal seguente: “Decorsi inutilmente sessanta giorni dalla ricezione degli atti da parte del soprintendente senza che questi abbia reso il prescritto parere, l’amministrazione competente provvede comunque sulla domanda di autorizzazione.”.</w:t>
      </w:r>
    </w:p>
    <w:p w:rsidR="001650C3" w:rsidRDefault="001650C3" w:rsidP="001650C3">
      <w:pPr>
        <w:kinsoku w:val="0"/>
        <w:overflowPunct w:val="0"/>
        <w:jc w:val="both"/>
        <w:rPr>
          <w:rFonts w:ascii="Arial" w:hAnsi="Arial" w:cs="Arial"/>
          <w:sz w:val="20"/>
          <w:szCs w:val="20"/>
        </w:rPr>
        <w:sectPr w:rsidR="001650C3" w:rsidSect="001650C3">
          <w:type w:val="continuous"/>
          <w:pgSz w:w="11900" w:h="16840"/>
          <w:pgMar w:top="1134" w:right="1134" w:bottom="1134" w:left="1134" w:header="1171" w:footer="1340" w:gutter="0"/>
          <w:cols w:num="2" w:space="720"/>
          <w:noEndnote/>
        </w:sectPr>
      </w:pPr>
    </w:p>
    <w:p w:rsidR="001650C3" w:rsidRPr="001650C3" w:rsidRDefault="001650C3" w:rsidP="001650C3">
      <w:pPr>
        <w:kinsoku w:val="0"/>
        <w:overflowPunct w:val="0"/>
        <w:jc w:val="both"/>
        <w:rPr>
          <w:rFonts w:ascii="Arial" w:hAnsi="Arial" w:cs="Arial"/>
          <w:sz w:val="20"/>
          <w:szCs w:val="20"/>
        </w:rPr>
      </w:pPr>
      <w:r w:rsidRPr="001650C3">
        <w:rPr>
          <w:rFonts w:ascii="Arial" w:hAnsi="Arial" w:cs="Arial"/>
          <w:sz w:val="20"/>
          <w:szCs w:val="20"/>
        </w:rPr>
        <w:t xml:space="preserve"> </w:t>
      </w:r>
    </w:p>
    <w:p w:rsidR="001650C3" w:rsidRDefault="001650C3" w:rsidP="001650C3">
      <w:pPr>
        <w:kinsoku w:val="0"/>
        <w:overflowPunct w:val="0"/>
        <w:jc w:val="both"/>
        <w:rPr>
          <w:rFonts w:ascii="Arial" w:hAnsi="Arial" w:cs="Arial"/>
          <w:sz w:val="20"/>
          <w:szCs w:val="20"/>
        </w:rPr>
      </w:pPr>
    </w:p>
    <w:p w:rsidR="001650C3" w:rsidRPr="006C6CF0" w:rsidRDefault="001650C3" w:rsidP="001650C3">
      <w:pPr>
        <w:kinsoku w:val="0"/>
        <w:overflowPunct w:val="0"/>
        <w:jc w:val="both"/>
        <w:rPr>
          <w:rFonts w:ascii="Arial" w:hAnsi="Arial" w:cs="Arial"/>
          <w:sz w:val="20"/>
          <w:szCs w:val="20"/>
        </w:rPr>
        <w:sectPr w:rsidR="001650C3" w:rsidRPr="006C6CF0" w:rsidSect="001650C3">
          <w:type w:val="continuous"/>
          <w:pgSz w:w="11900" w:h="16840"/>
          <w:pgMar w:top="1134" w:right="1134" w:bottom="1134" w:left="1134" w:header="1171" w:footer="1340" w:gutter="0"/>
          <w:cols w:space="720"/>
          <w:noEndnote/>
        </w:sectPr>
      </w:pPr>
    </w:p>
    <w:p w:rsidR="0092341A" w:rsidRPr="006C6CF0" w:rsidRDefault="0092341A" w:rsidP="001650C3">
      <w:pPr>
        <w:kinsoku w:val="0"/>
        <w:overflowPunct w:val="0"/>
        <w:ind w:left="123" w:right="197"/>
        <w:jc w:val="both"/>
        <w:rPr>
          <w:rFonts w:ascii="Arial" w:hAnsi="Arial" w:cs="Arial"/>
          <w:color w:val="000000"/>
          <w:sz w:val="17"/>
          <w:szCs w:val="17"/>
        </w:rPr>
      </w:pPr>
    </w:p>
    <w:sectPr w:rsidR="0092341A" w:rsidRPr="006C6CF0" w:rsidSect="002A7025">
      <w:type w:val="continuous"/>
      <w:pgSz w:w="11900" w:h="16840"/>
      <w:pgMar w:top="1440" w:right="760" w:bottom="1540" w:left="840" w:header="720" w:footer="720" w:gutter="0"/>
      <w:cols w:num="2" w:space="720" w:equalWidth="0">
        <w:col w:w="4994" w:space="115"/>
        <w:col w:w="5191"/>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83E" w:rsidRDefault="007C783E">
      <w:r>
        <w:separator/>
      </w:r>
    </w:p>
  </w:endnote>
  <w:endnote w:type="continuationSeparator" w:id="0">
    <w:p w:rsidR="007C783E" w:rsidRDefault="007C7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83E" w:rsidRDefault="007C783E">
      <w:r>
        <w:separator/>
      </w:r>
    </w:p>
  </w:footnote>
  <w:footnote w:type="continuationSeparator" w:id="0">
    <w:p w:rsidR="007C783E" w:rsidRDefault="007C78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5"/>
      <w:numFmt w:val="decimal"/>
      <w:lvlText w:val="%1."/>
      <w:lvlJc w:val="left"/>
      <w:pPr>
        <w:ind w:hanging="191"/>
      </w:pPr>
      <w:rPr>
        <w:rFonts w:ascii="Times New Roman" w:hAnsi="Times New Roman" w:cs="Times New Roman"/>
        <w:b w:val="0"/>
        <w:bCs w:val="0"/>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lowerLetter"/>
      <w:lvlText w:val="%1)"/>
      <w:lvlJc w:val="left"/>
      <w:pPr>
        <w:ind w:hanging="196"/>
      </w:pPr>
      <w:rPr>
        <w:rFonts w:ascii="Times New Roman" w:hAnsi="Times New Roman" w:cs="Times New Roman"/>
        <w:b w:val="0"/>
        <w:bCs w:val="0"/>
        <w:spacing w:val="-1"/>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0"/>
      <w:numFmt w:val="decimal"/>
      <w:lvlText w:val="%1."/>
      <w:lvlJc w:val="left"/>
      <w:pPr>
        <w:ind w:hanging="285"/>
      </w:pPr>
      <w:rPr>
        <w:rFonts w:ascii="Times New Roman" w:hAnsi="Times New Roman" w:cs="Times New Roman"/>
        <w:b w:val="0"/>
        <w:bCs w:val="0"/>
        <w:spacing w:val="-1"/>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1"/>
      <w:numFmt w:val="decimal"/>
      <w:lvlText w:val="(%1)"/>
      <w:lvlJc w:val="left"/>
      <w:pPr>
        <w:ind w:hanging="263"/>
      </w:pPr>
      <w:rPr>
        <w:rFonts w:ascii="Times New Roman" w:hAnsi="Times New Roman" w:cs="Times New Roman"/>
        <w:b w:val="0"/>
        <w:bCs w:val="0"/>
        <w:spacing w:val="-1"/>
        <w:w w:val="103"/>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5"/>
      <w:numFmt w:val="decimal"/>
      <w:lvlText w:val="(%1)"/>
      <w:lvlJc w:val="left"/>
      <w:pPr>
        <w:ind w:hanging="278"/>
      </w:pPr>
      <w:rPr>
        <w:rFonts w:ascii="Times New Roman" w:hAnsi="Times New Roman" w:cs="Times New Roman"/>
        <w:b w:val="0"/>
        <w:bCs w:val="0"/>
        <w:w w:val="103"/>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numFmt w:val="bullet"/>
      <w:lvlText w:val="-"/>
      <w:lvlJc w:val="left"/>
      <w:pPr>
        <w:ind w:hanging="115"/>
      </w:pPr>
      <w:rPr>
        <w:rFonts w:ascii="Times New Roman" w:hAnsi="Times New Roman"/>
        <w:b w:val="0"/>
        <w:w w:val="103"/>
        <w:sz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start w:val="1"/>
      <w:numFmt w:val="decimal"/>
      <w:lvlText w:val="%1."/>
      <w:lvlJc w:val="left"/>
      <w:pPr>
        <w:ind w:hanging="178"/>
      </w:pPr>
      <w:rPr>
        <w:rFonts w:ascii="Times New Roman" w:hAnsi="Times New Roman" w:cs="Times New Roman"/>
        <w:b w:val="0"/>
        <w:bCs w:val="0"/>
        <w:color w:val="231F20"/>
        <w:sz w:val="17"/>
        <w:szCs w:val="17"/>
      </w:rPr>
    </w:lvl>
    <w:lvl w:ilvl="1">
      <w:start w:val="1"/>
      <w:numFmt w:val="lowerLetter"/>
      <w:lvlText w:val="%2)"/>
      <w:lvlJc w:val="left"/>
      <w:pPr>
        <w:ind w:hanging="198"/>
      </w:pPr>
      <w:rPr>
        <w:rFonts w:ascii="Times New Roman" w:hAnsi="Times New Roman" w:cs="Times New Roman"/>
        <w:b w:val="0"/>
        <w:bCs w:val="0"/>
        <w:i/>
        <w:iCs/>
        <w:color w:val="231F20"/>
        <w:sz w:val="17"/>
        <w:szCs w:val="17"/>
      </w:rPr>
    </w:lvl>
    <w:lvl w:ilvl="2">
      <w:start w:val="1"/>
      <w:numFmt w:val="decimal"/>
      <w:lvlText w:val="%3)"/>
      <w:lvlJc w:val="left"/>
      <w:pPr>
        <w:ind w:hanging="208"/>
      </w:pPr>
      <w:rPr>
        <w:rFonts w:ascii="Times New Roman" w:hAnsi="Times New Roman" w:cs="Times New Roman"/>
        <w:b w:val="0"/>
        <w:bCs w:val="0"/>
        <w:color w:val="231F20"/>
        <w:sz w:val="17"/>
        <w:szCs w:val="17"/>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0000088C"/>
    <w:lvl w:ilvl="0">
      <w:start w:val="2"/>
      <w:numFmt w:val="lowerLetter"/>
      <w:lvlText w:val="%1"/>
      <w:lvlJc w:val="left"/>
      <w:pPr>
        <w:ind w:hanging="228"/>
      </w:pPr>
      <w:rPr>
        <w:rFonts w:cs="Times New Roman"/>
      </w:rPr>
    </w:lvl>
    <w:lvl w:ilvl="1">
      <w:start w:val="17"/>
      <w:numFmt w:val="lowerLetter"/>
      <w:lvlText w:val="%1-%2"/>
      <w:lvlJc w:val="left"/>
      <w:pPr>
        <w:ind w:hanging="228"/>
      </w:pPr>
      <w:rPr>
        <w:rFonts w:ascii="Times New Roman" w:hAnsi="Times New Roman" w:cs="Times New Roman"/>
        <w:b w:val="0"/>
        <w:bCs w:val="0"/>
        <w:color w:val="231F20"/>
        <w:sz w:val="17"/>
        <w:szCs w:val="17"/>
      </w:rPr>
    </w:lvl>
    <w:lvl w:ilvl="2">
      <w:start w:val="1"/>
      <w:numFmt w:val="decimal"/>
      <w:lvlText w:val="%3)"/>
      <w:lvlJc w:val="left"/>
      <w:pPr>
        <w:ind w:hanging="178"/>
      </w:pPr>
      <w:rPr>
        <w:rFonts w:ascii="Times New Roman" w:hAnsi="Times New Roman" w:cs="Times New Roman"/>
        <w:b w:val="0"/>
        <w:bCs w:val="0"/>
        <w:color w:val="231F20"/>
        <w:sz w:val="17"/>
        <w:szCs w:val="17"/>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documentProtection w:edit="forms" w:enforcement="1" w:cryptProviderType="rsaFull" w:cryptAlgorithmClass="hash" w:cryptAlgorithmType="typeAny" w:cryptAlgorithmSid="4" w:cryptSpinCount="100000" w:hash="Wf2dH9k0IrRcoM/xYaXUh1u21fk=" w:salt="RC9Rw/iPjsElZzsSFE+Ypw=="/>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6C6CF0"/>
    <w:rsid w:val="00004267"/>
    <w:rsid w:val="00150FB7"/>
    <w:rsid w:val="001650C3"/>
    <w:rsid w:val="0019531C"/>
    <w:rsid w:val="001B3050"/>
    <w:rsid w:val="001F570A"/>
    <w:rsid w:val="002A7025"/>
    <w:rsid w:val="002A7ACE"/>
    <w:rsid w:val="002E1763"/>
    <w:rsid w:val="002E6E7A"/>
    <w:rsid w:val="0030424D"/>
    <w:rsid w:val="00351747"/>
    <w:rsid w:val="0038020E"/>
    <w:rsid w:val="003B0984"/>
    <w:rsid w:val="0056456D"/>
    <w:rsid w:val="006579AF"/>
    <w:rsid w:val="006B6DFC"/>
    <w:rsid w:val="006C6CF0"/>
    <w:rsid w:val="006E68E2"/>
    <w:rsid w:val="0076233C"/>
    <w:rsid w:val="007C783E"/>
    <w:rsid w:val="007E6E20"/>
    <w:rsid w:val="00855B87"/>
    <w:rsid w:val="00864DC2"/>
    <w:rsid w:val="0092341A"/>
    <w:rsid w:val="00A33FAC"/>
    <w:rsid w:val="00A60266"/>
    <w:rsid w:val="00B16559"/>
    <w:rsid w:val="00BE13C9"/>
    <w:rsid w:val="00C029A0"/>
    <w:rsid w:val="00D010C5"/>
    <w:rsid w:val="00D6266A"/>
    <w:rsid w:val="00DE27F3"/>
    <w:rsid w:val="00E13E5A"/>
    <w:rsid w:val="00ED3233"/>
    <w:rsid w:val="00F90FA8"/>
    <w:rsid w:val="00FF0B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A7025"/>
    <w:pPr>
      <w:widowControl w:val="0"/>
      <w:autoSpaceDE w:val="0"/>
      <w:autoSpaceDN w:val="0"/>
      <w:adjustRightInd w:val="0"/>
      <w:spacing w:after="0" w:line="240" w:lineRule="auto"/>
    </w:pPr>
    <w:rPr>
      <w:rFonts w:ascii="Times New Roman" w:hAnsi="Times New Roman"/>
      <w:sz w:val="24"/>
      <w:szCs w:val="24"/>
    </w:rPr>
  </w:style>
  <w:style w:type="paragraph" w:styleId="Titolo1">
    <w:name w:val="heading 1"/>
    <w:basedOn w:val="Normale"/>
    <w:next w:val="Normale"/>
    <w:link w:val="Titolo1Carattere"/>
    <w:uiPriority w:val="1"/>
    <w:qFormat/>
    <w:rsid w:val="002A7025"/>
    <w:pPr>
      <w:ind w:left="590"/>
      <w:outlineLvl w:val="0"/>
    </w:pPr>
    <w:rPr>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2A7025"/>
    <w:rPr>
      <w:rFonts w:asciiTheme="majorHAnsi" w:eastAsiaTheme="majorEastAsia" w:hAnsiTheme="majorHAnsi" w:cstheme="majorBidi"/>
      <w:b/>
      <w:bCs/>
      <w:kern w:val="32"/>
      <w:sz w:val="32"/>
      <w:szCs w:val="32"/>
    </w:rPr>
  </w:style>
  <w:style w:type="paragraph" w:styleId="Corpodeltesto">
    <w:name w:val="Body Text"/>
    <w:basedOn w:val="Normale"/>
    <w:link w:val="CorpodeltestoCarattere"/>
    <w:uiPriority w:val="1"/>
    <w:qFormat/>
    <w:rsid w:val="002A7025"/>
    <w:pPr>
      <w:spacing w:before="6"/>
      <w:ind w:left="684"/>
    </w:pPr>
    <w:rPr>
      <w:sz w:val="18"/>
      <w:szCs w:val="18"/>
    </w:rPr>
  </w:style>
  <w:style w:type="paragraph" w:styleId="Paragrafoelenco">
    <w:name w:val="List Paragraph"/>
    <w:basedOn w:val="Normale"/>
    <w:uiPriority w:val="1"/>
    <w:qFormat/>
    <w:rsid w:val="002A7025"/>
  </w:style>
  <w:style w:type="character" w:customStyle="1" w:styleId="CorpodeltestoCarattere">
    <w:name w:val="Corpo del testo Carattere"/>
    <w:basedOn w:val="Carpredefinitoparagrafo"/>
    <w:link w:val="Corpodeltesto"/>
    <w:uiPriority w:val="99"/>
    <w:semiHidden/>
    <w:locked/>
    <w:rsid w:val="002A7025"/>
    <w:rPr>
      <w:rFonts w:ascii="Times New Roman" w:hAnsi="Times New Roman" w:cs="Times New Roman"/>
      <w:sz w:val="24"/>
      <w:szCs w:val="24"/>
    </w:rPr>
  </w:style>
  <w:style w:type="paragraph" w:customStyle="1" w:styleId="TableParagraph">
    <w:name w:val="Table Paragraph"/>
    <w:basedOn w:val="Normale"/>
    <w:uiPriority w:val="1"/>
    <w:qFormat/>
    <w:rsid w:val="002A7025"/>
  </w:style>
  <w:style w:type="paragraph" w:styleId="Intestazione">
    <w:name w:val="header"/>
    <w:basedOn w:val="Normale"/>
    <w:link w:val="IntestazioneCarattere"/>
    <w:uiPriority w:val="99"/>
    <w:unhideWhenUsed/>
    <w:rsid w:val="006C6CF0"/>
    <w:pPr>
      <w:tabs>
        <w:tab w:val="center" w:pos="4819"/>
        <w:tab w:val="right" w:pos="9638"/>
      </w:tabs>
    </w:pPr>
  </w:style>
  <w:style w:type="character" w:customStyle="1" w:styleId="IntestazioneCarattere">
    <w:name w:val="Intestazione Carattere"/>
    <w:basedOn w:val="Carpredefinitoparagrafo"/>
    <w:link w:val="Intestazione"/>
    <w:uiPriority w:val="99"/>
    <w:locked/>
    <w:rsid w:val="006C6CF0"/>
    <w:rPr>
      <w:rFonts w:ascii="Times New Roman" w:hAnsi="Times New Roman" w:cs="Times New Roman"/>
      <w:sz w:val="24"/>
      <w:szCs w:val="24"/>
    </w:rPr>
  </w:style>
  <w:style w:type="paragraph" w:styleId="Pidipagina">
    <w:name w:val="footer"/>
    <w:basedOn w:val="Normale"/>
    <w:link w:val="PidipaginaCarattere"/>
    <w:uiPriority w:val="99"/>
    <w:unhideWhenUsed/>
    <w:rsid w:val="006C6CF0"/>
    <w:pPr>
      <w:tabs>
        <w:tab w:val="center" w:pos="4819"/>
        <w:tab w:val="right" w:pos="9638"/>
      </w:tabs>
    </w:pPr>
  </w:style>
  <w:style w:type="character" w:customStyle="1" w:styleId="PidipaginaCarattere">
    <w:name w:val="Piè di pagina Carattere"/>
    <w:basedOn w:val="Carpredefinitoparagrafo"/>
    <w:link w:val="Pidipagina"/>
    <w:uiPriority w:val="99"/>
    <w:locked/>
    <w:rsid w:val="006C6CF0"/>
    <w:rPr>
      <w:rFonts w:ascii="Times New Roman" w:hAnsi="Times New Roman" w:cs="Times New Roman"/>
      <w:sz w:val="24"/>
      <w:szCs w:val="24"/>
    </w:rPr>
  </w:style>
  <w:style w:type="paragraph" w:styleId="Nessunaspaziatura">
    <w:name w:val="No Spacing"/>
    <w:uiPriority w:val="1"/>
    <w:qFormat/>
    <w:rsid w:val="006C6CF0"/>
    <w:pPr>
      <w:widowControl w:val="0"/>
      <w:autoSpaceDE w:val="0"/>
      <w:autoSpaceDN w:val="0"/>
      <w:adjustRightInd w:val="0"/>
      <w:spacing w:after="0" w:line="240" w:lineRule="auto"/>
    </w:pPr>
    <w:rPr>
      <w:rFonts w:ascii="Times New Roman" w:hAnsi="Times New Roman"/>
      <w:sz w:val="24"/>
      <w:szCs w:val="24"/>
    </w:rPr>
  </w:style>
  <w:style w:type="character" w:styleId="Testosegnaposto">
    <w:name w:val="Placeholder Text"/>
    <w:basedOn w:val="Carpredefinitoparagrafo"/>
    <w:uiPriority w:val="99"/>
    <w:semiHidden/>
    <w:rsid w:val="006579AF"/>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1711</Words>
  <Characters>9755</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2017-05-02T10:18:00Z</dcterms:created>
  <dcterms:modified xsi:type="dcterms:W3CDTF">2018-12-06T15:02:00Z</dcterms:modified>
</cp:coreProperties>
</file>